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A2" w:rsidRPr="00E918FD" w:rsidRDefault="001262A9" w:rsidP="00E918FD">
      <w:pPr>
        <w:spacing w:before="60"/>
        <w:ind w:left="709" w:right="1553"/>
        <w:jc w:val="center"/>
        <w:rPr>
          <w:rFonts w:ascii="Calibri" w:eastAsia="Calibri" w:hAnsi="Calibri" w:cs="Calibri"/>
          <w:sz w:val="22"/>
          <w:lang w:val="lv-LV"/>
        </w:rPr>
      </w:pPr>
      <w:bookmarkStart w:id="0" w:name="_GoBack"/>
      <w:bookmarkEnd w:id="0"/>
      <w:r w:rsidRPr="00E918FD">
        <w:rPr>
          <w:rFonts w:ascii="Calibri" w:eastAsia="Calibri" w:hAnsi="Calibri" w:cs="Calibri"/>
          <w:b/>
          <w:sz w:val="22"/>
          <w:lang w:val="lv-LV"/>
        </w:rPr>
        <w:t>F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n</w:t>
      </w:r>
      <w:r w:rsidRPr="00E918FD">
        <w:rPr>
          <w:rFonts w:ascii="Calibri" w:eastAsia="Calibri" w:hAnsi="Calibri" w:cs="Calibri"/>
          <w:b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n</w:t>
      </w:r>
      <w:r w:rsidRPr="00E918FD">
        <w:rPr>
          <w:rFonts w:ascii="Calibri" w:eastAsia="Calibri" w:hAnsi="Calibri" w:cs="Calibri"/>
          <w:b/>
          <w:sz w:val="22"/>
          <w:lang w:val="lv-LV"/>
        </w:rPr>
        <w:t>šu</w:t>
      </w:r>
      <w:r w:rsidRPr="00E918FD">
        <w:rPr>
          <w:rFonts w:ascii="Calibri" w:eastAsia="Calibri" w:hAnsi="Calibri" w:cs="Calibri"/>
          <w:b/>
          <w:spacing w:val="-6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t</w:t>
      </w:r>
      <w:r w:rsidRPr="00E918FD">
        <w:rPr>
          <w:rFonts w:ascii="Calibri" w:eastAsia="Calibri" w:hAnsi="Calibri" w:cs="Calibri"/>
          <w:b/>
          <w:sz w:val="22"/>
          <w:lang w:val="lv-LV"/>
        </w:rPr>
        <w:t>ska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z w:val="22"/>
          <w:lang w:val="lv-LV"/>
        </w:rPr>
        <w:t>t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e</w:t>
      </w:r>
      <w:r w:rsidRPr="00E918FD">
        <w:rPr>
          <w:rFonts w:ascii="Calibri" w:eastAsia="Calibri" w:hAnsi="Calibri" w:cs="Calibri"/>
          <w:b/>
          <w:sz w:val="22"/>
          <w:lang w:val="lv-LV"/>
        </w:rPr>
        <w:t>s</w:t>
      </w:r>
      <w:r w:rsidRPr="00E918FD">
        <w:rPr>
          <w:rFonts w:ascii="Calibri" w:eastAsia="Calibri" w:hAnsi="Calibri" w:cs="Calibri"/>
          <w:b/>
          <w:spacing w:val="-7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no</w:t>
      </w:r>
      <w:r w:rsidRPr="00E918FD">
        <w:rPr>
          <w:rFonts w:ascii="Calibri" w:eastAsia="Calibri" w:hAnsi="Calibri" w:cs="Calibri"/>
          <w:b/>
          <w:sz w:val="22"/>
          <w:lang w:val="lv-LV"/>
        </w:rPr>
        <w:t>t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e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z w:val="22"/>
          <w:lang w:val="lv-LV"/>
        </w:rPr>
        <w:t>k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um</w:t>
      </w:r>
      <w:r w:rsidRPr="00E918FD">
        <w:rPr>
          <w:rFonts w:ascii="Calibri" w:eastAsia="Calibri" w:hAnsi="Calibri" w:cs="Calibri"/>
          <w:b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pacing w:val="-2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or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g</w:t>
      </w:r>
      <w:r w:rsidRPr="00E918FD">
        <w:rPr>
          <w:rFonts w:ascii="Calibri" w:eastAsia="Calibri" w:hAnsi="Calibri" w:cs="Calibri"/>
          <w:b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n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z w:val="22"/>
          <w:lang w:val="lv-LV"/>
        </w:rPr>
        <w:t>zā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c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z w:val="22"/>
          <w:lang w:val="lv-LV"/>
        </w:rPr>
        <w:t>jā</w:t>
      </w:r>
      <w:r w:rsidRPr="00E918FD">
        <w:rPr>
          <w:rFonts w:ascii="Calibri" w:eastAsia="Calibri" w:hAnsi="Calibri" w:cs="Calibri"/>
          <w:b/>
          <w:spacing w:val="4"/>
          <w:sz w:val="22"/>
          <w:lang w:val="lv-LV"/>
        </w:rPr>
        <w:t>m</w:t>
      </w:r>
      <w:r w:rsidRPr="00E918FD">
        <w:rPr>
          <w:rFonts w:ascii="Calibri" w:eastAsia="Calibri" w:hAnsi="Calibri" w:cs="Calibri"/>
          <w:b/>
          <w:sz w:val="22"/>
          <w:lang w:val="lv-LV"/>
        </w:rPr>
        <w:t>,</w:t>
      </w:r>
      <w:r w:rsidRPr="00E918FD">
        <w:rPr>
          <w:rFonts w:ascii="Calibri" w:eastAsia="Calibri" w:hAnsi="Calibri" w:cs="Calibri"/>
          <w:b/>
          <w:spacing w:val="-12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z w:val="22"/>
          <w:lang w:val="lv-LV"/>
        </w:rPr>
        <w:t>kas</w:t>
      </w:r>
      <w:r w:rsidRPr="00E918FD">
        <w:rPr>
          <w:rFonts w:ascii="Calibri" w:eastAsia="Calibri" w:hAnsi="Calibri" w:cs="Calibri"/>
          <w:b/>
          <w:spacing w:val="-2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z w:val="22"/>
          <w:lang w:val="lv-LV"/>
        </w:rPr>
        <w:t>sa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ņe</w:t>
      </w:r>
      <w:r w:rsidRPr="00E918FD">
        <w:rPr>
          <w:rFonts w:ascii="Calibri" w:eastAsia="Calibri" w:hAnsi="Calibri" w:cs="Calibri"/>
          <w:b/>
          <w:sz w:val="22"/>
          <w:lang w:val="lv-LV"/>
        </w:rPr>
        <w:t>m</w:t>
      </w:r>
      <w:r w:rsidRPr="00E918FD">
        <w:rPr>
          <w:rFonts w:ascii="Calibri" w:eastAsia="Calibri" w:hAnsi="Calibri" w:cs="Calibri"/>
          <w:b/>
          <w:spacing w:val="-3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w w:val="99"/>
          <w:sz w:val="22"/>
          <w:lang w:val="lv-LV"/>
        </w:rPr>
        <w:t>f</w:t>
      </w:r>
      <w:r w:rsidRPr="00E918FD">
        <w:rPr>
          <w:rFonts w:ascii="Calibri" w:eastAsia="Calibri" w:hAnsi="Calibri" w:cs="Calibri"/>
          <w:b/>
          <w:spacing w:val="-2"/>
          <w:w w:val="99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pacing w:val="3"/>
          <w:w w:val="99"/>
          <w:sz w:val="22"/>
          <w:lang w:val="lv-LV"/>
        </w:rPr>
        <w:t>n</w:t>
      </w:r>
      <w:r w:rsidRPr="00E918FD">
        <w:rPr>
          <w:rFonts w:ascii="Calibri" w:eastAsia="Calibri" w:hAnsi="Calibri" w:cs="Calibri"/>
          <w:b/>
          <w:w w:val="99"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pacing w:val="1"/>
          <w:w w:val="99"/>
          <w:sz w:val="22"/>
          <w:lang w:val="lv-LV"/>
        </w:rPr>
        <w:t>n</w:t>
      </w:r>
      <w:r w:rsidRPr="00E918FD">
        <w:rPr>
          <w:rFonts w:ascii="Calibri" w:eastAsia="Calibri" w:hAnsi="Calibri" w:cs="Calibri"/>
          <w:b/>
          <w:w w:val="99"/>
          <w:sz w:val="22"/>
          <w:lang w:val="lv-LV"/>
        </w:rPr>
        <w:t>sēj</w:t>
      </w:r>
      <w:r w:rsidR="00E918FD" w:rsidRPr="00E918FD">
        <w:rPr>
          <w:rFonts w:ascii="Calibri" w:eastAsia="Calibri" w:hAnsi="Calibri" w:cs="Calibri"/>
          <w:b/>
          <w:spacing w:val="1"/>
          <w:w w:val="99"/>
          <w:sz w:val="22"/>
          <w:lang w:val="lv-LV"/>
        </w:rPr>
        <w:t>u</w:t>
      </w:r>
      <w:r w:rsidRPr="00E918FD">
        <w:rPr>
          <w:rFonts w:ascii="Calibri" w:eastAsia="Calibri" w:hAnsi="Calibri" w:cs="Calibri"/>
          <w:b/>
          <w:spacing w:val="1"/>
          <w:w w:val="99"/>
          <w:sz w:val="22"/>
          <w:lang w:val="lv-LV"/>
        </w:rPr>
        <w:t>m</w:t>
      </w:r>
      <w:r w:rsidRPr="00E918FD">
        <w:rPr>
          <w:rFonts w:ascii="Calibri" w:eastAsia="Calibri" w:hAnsi="Calibri" w:cs="Calibri"/>
          <w:b/>
          <w:w w:val="99"/>
          <w:sz w:val="22"/>
          <w:lang w:val="lv-LV"/>
        </w:rPr>
        <w:t>u</w:t>
      </w:r>
      <w:r w:rsidR="00E918FD">
        <w:rPr>
          <w:rFonts w:ascii="Calibri" w:eastAsia="Calibri" w:hAnsi="Calibri" w:cs="Calibri"/>
          <w:b/>
          <w:w w:val="99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n</w:t>
      </w:r>
      <w:r w:rsidRPr="00E918FD">
        <w:rPr>
          <w:rFonts w:ascii="Calibri" w:eastAsia="Calibri" w:hAnsi="Calibri" w:cs="Calibri"/>
          <w:b/>
          <w:sz w:val="22"/>
          <w:lang w:val="lv-LV"/>
        </w:rPr>
        <w:t>o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/</w:t>
      </w:r>
      <w:r w:rsidRPr="00E918FD">
        <w:rPr>
          <w:rFonts w:ascii="Calibri" w:eastAsia="Calibri" w:hAnsi="Calibri" w:cs="Calibri"/>
          <w:b/>
          <w:sz w:val="22"/>
          <w:lang w:val="lv-LV"/>
        </w:rPr>
        <w:t>s</w:t>
      </w:r>
      <w:r w:rsidRPr="00E918FD">
        <w:rPr>
          <w:rFonts w:ascii="Calibri" w:eastAsia="Calibri" w:hAnsi="Calibri" w:cs="Calibri"/>
          <w:b/>
          <w:spacing w:val="-3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z w:val="22"/>
          <w:lang w:val="lv-LV"/>
        </w:rPr>
        <w:t>„</w:t>
      </w:r>
      <w:proofErr w:type="gramStart"/>
      <w:r w:rsidRPr="00E918FD">
        <w:rPr>
          <w:rFonts w:ascii="Calibri" w:eastAsia="Calibri" w:hAnsi="Calibri" w:cs="Calibri"/>
          <w:b/>
          <w:sz w:val="22"/>
          <w:lang w:val="lv-LV"/>
        </w:rPr>
        <w:t>Latv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z w:val="22"/>
          <w:lang w:val="lv-LV"/>
        </w:rPr>
        <w:t>jas</w:t>
      </w:r>
      <w:r w:rsidRPr="00E918FD">
        <w:rPr>
          <w:rFonts w:ascii="Calibri" w:eastAsia="Calibri" w:hAnsi="Calibri" w:cs="Calibri"/>
          <w:b/>
          <w:spacing w:val="-5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v</w:t>
      </w:r>
      <w:r w:rsidRPr="00E918FD">
        <w:rPr>
          <w:rFonts w:ascii="Calibri" w:eastAsia="Calibri" w:hAnsi="Calibri" w:cs="Calibri"/>
          <w:b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l</w:t>
      </w:r>
      <w:r w:rsidRPr="00E918FD">
        <w:rPr>
          <w:rFonts w:ascii="Calibri" w:eastAsia="Calibri" w:hAnsi="Calibri" w:cs="Calibri"/>
          <w:b/>
          <w:sz w:val="22"/>
          <w:lang w:val="lv-LV"/>
        </w:rPr>
        <w:t>s</w:t>
      </w:r>
      <w:r w:rsidRPr="00E918FD">
        <w:rPr>
          <w:rFonts w:ascii="Calibri" w:eastAsia="Calibri" w:hAnsi="Calibri" w:cs="Calibri"/>
          <w:b/>
          <w:spacing w:val="2"/>
          <w:sz w:val="22"/>
          <w:lang w:val="lv-LV"/>
        </w:rPr>
        <w:t>t</w:t>
      </w:r>
      <w:r w:rsidRPr="00E918FD">
        <w:rPr>
          <w:rFonts w:ascii="Calibri" w:eastAsia="Calibri" w:hAnsi="Calibri" w:cs="Calibri"/>
          <w:b/>
          <w:sz w:val="22"/>
          <w:lang w:val="lv-LV"/>
        </w:rPr>
        <w:t>s</w:t>
      </w:r>
      <w:r w:rsidRPr="00E918FD">
        <w:rPr>
          <w:rFonts w:ascii="Calibri" w:eastAsia="Calibri" w:hAnsi="Calibri" w:cs="Calibri"/>
          <w:b/>
          <w:spacing w:val="-5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m</w:t>
      </w:r>
      <w:r w:rsidRPr="00E918FD">
        <w:rPr>
          <w:rFonts w:ascii="Calibri" w:eastAsia="Calibri" w:hAnsi="Calibri" w:cs="Calibri"/>
          <w:b/>
          <w:sz w:val="22"/>
          <w:lang w:val="lv-LV"/>
        </w:rPr>
        <w:t>eži</w:t>
      </w:r>
      <w:proofErr w:type="gramEnd"/>
      <w:r w:rsidRPr="00E918FD">
        <w:rPr>
          <w:rFonts w:ascii="Calibri" w:eastAsia="Calibri" w:hAnsi="Calibri" w:cs="Calibri"/>
          <w:b/>
          <w:sz w:val="22"/>
          <w:lang w:val="lv-LV"/>
        </w:rPr>
        <w:t>”</w:t>
      </w:r>
      <w:r w:rsidRPr="00E918FD">
        <w:rPr>
          <w:rFonts w:ascii="Calibri" w:eastAsia="Calibri" w:hAnsi="Calibri" w:cs="Calibri"/>
          <w:b/>
          <w:spacing w:val="-2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z w:val="22"/>
          <w:lang w:val="lv-LV"/>
        </w:rPr>
        <w:t>z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z w:val="22"/>
          <w:lang w:val="lv-LV"/>
        </w:rPr>
        <w:t>e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do</w:t>
      </w:r>
      <w:r w:rsidRPr="00E918FD">
        <w:rPr>
          <w:rFonts w:ascii="Calibri" w:eastAsia="Calibri" w:hAnsi="Calibri" w:cs="Calibri"/>
          <w:b/>
          <w:sz w:val="22"/>
          <w:lang w:val="lv-LV"/>
        </w:rPr>
        <w:t>ju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m</w:t>
      </w:r>
      <w:r w:rsidRPr="00E918FD">
        <w:rPr>
          <w:rFonts w:ascii="Calibri" w:eastAsia="Calibri" w:hAnsi="Calibri" w:cs="Calibri"/>
          <w:b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pacing w:val="-7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z w:val="22"/>
          <w:lang w:val="lv-LV"/>
        </w:rPr>
        <w:t>so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c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z w:val="22"/>
          <w:lang w:val="lv-LV"/>
        </w:rPr>
        <w:t>ā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l</w:t>
      </w:r>
      <w:r w:rsidRPr="00E918FD">
        <w:rPr>
          <w:rFonts w:ascii="Calibri" w:eastAsia="Calibri" w:hAnsi="Calibri" w:cs="Calibri"/>
          <w:b/>
          <w:sz w:val="22"/>
          <w:lang w:val="lv-LV"/>
        </w:rPr>
        <w:t>aj</w:t>
      </w:r>
      <w:r w:rsidRPr="00E918FD">
        <w:rPr>
          <w:rFonts w:ascii="Calibri" w:eastAsia="Calibri" w:hAnsi="Calibri" w:cs="Calibri"/>
          <w:b/>
          <w:spacing w:val="2"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pacing w:val="-8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w w:val="99"/>
          <w:sz w:val="22"/>
          <w:lang w:val="lv-LV"/>
        </w:rPr>
        <w:t>j</w:t>
      </w:r>
      <w:r w:rsidRPr="00E918FD">
        <w:rPr>
          <w:rFonts w:ascii="Calibri" w:eastAsia="Calibri" w:hAnsi="Calibri" w:cs="Calibri"/>
          <w:b/>
          <w:spacing w:val="1"/>
          <w:w w:val="99"/>
          <w:sz w:val="22"/>
          <w:lang w:val="lv-LV"/>
        </w:rPr>
        <w:t>om</w:t>
      </w:r>
      <w:r w:rsidRPr="00E918FD">
        <w:rPr>
          <w:rFonts w:ascii="Calibri" w:eastAsia="Calibri" w:hAnsi="Calibri" w:cs="Calibri"/>
          <w:b/>
          <w:w w:val="99"/>
          <w:sz w:val="22"/>
          <w:lang w:val="lv-LV"/>
        </w:rPr>
        <w:t>ai</w:t>
      </w:r>
    </w:p>
    <w:p w:rsidR="008D13A2" w:rsidRPr="00E918FD" w:rsidRDefault="008D13A2">
      <w:pPr>
        <w:spacing w:before="4" w:line="240" w:lineRule="exact"/>
        <w:rPr>
          <w:sz w:val="24"/>
          <w:szCs w:val="24"/>
          <w:lang w:val="lv-LV"/>
        </w:rPr>
      </w:pPr>
    </w:p>
    <w:p w:rsidR="008D13A2" w:rsidRPr="0061410D" w:rsidRDefault="001262A9" w:rsidP="00E073BD">
      <w:pPr>
        <w:pStyle w:val="ListParagraph"/>
        <w:numPr>
          <w:ilvl w:val="0"/>
          <w:numId w:val="7"/>
        </w:numPr>
        <w:spacing w:line="240" w:lineRule="exact"/>
        <w:jc w:val="both"/>
        <w:rPr>
          <w:rFonts w:ascii="Calibri" w:eastAsia="Calibri" w:hAnsi="Calibri" w:cs="Calibri"/>
          <w:lang w:val="lv-LV"/>
        </w:rPr>
      </w:pPr>
      <w:r w:rsidRPr="0061410D">
        <w:rPr>
          <w:rFonts w:ascii="Calibri" w:eastAsia="Calibri" w:hAnsi="Calibri" w:cs="Calibri"/>
          <w:lang w:val="lv-LV"/>
        </w:rPr>
        <w:t>Fin</w:t>
      </w:r>
      <w:r w:rsidRPr="0061410D">
        <w:rPr>
          <w:rFonts w:ascii="Calibri" w:eastAsia="Calibri" w:hAnsi="Calibri" w:cs="Calibri"/>
          <w:spacing w:val="1"/>
          <w:lang w:val="lv-LV"/>
        </w:rPr>
        <w:t>an</w:t>
      </w:r>
      <w:r w:rsidRPr="0061410D">
        <w:rPr>
          <w:rFonts w:ascii="Calibri" w:eastAsia="Calibri" w:hAnsi="Calibri" w:cs="Calibri"/>
          <w:spacing w:val="-1"/>
          <w:lang w:val="lv-LV"/>
        </w:rPr>
        <w:t>sē</w:t>
      </w:r>
      <w:r w:rsidRPr="0061410D">
        <w:rPr>
          <w:rFonts w:ascii="Calibri" w:eastAsia="Calibri" w:hAnsi="Calibri" w:cs="Calibri"/>
          <w:lang w:val="lv-LV"/>
        </w:rPr>
        <w:t>j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-1"/>
          <w:lang w:val="lv-LV"/>
        </w:rPr>
        <w:t xml:space="preserve"> s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4"/>
          <w:lang w:val="lv-LV"/>
        </w:rPr>
        <w:t>ņ</w:t>
      </w:r>
      <w:r w:rsidRPr="0061410D">
        <w:rPr>
          <w:rFonts w:ascii="Calibri" w:eastAsia="Calibri" w:hAnsi="Calibri" w:cs="Calibri"/>
          <w:spacing w:val="-1"/>
          <w:lang w:val="lv-LV"/>
        </w:rPr>
        <w:t>ē</w:t>
      </w:r>
      <w:r w:rsidRPr="0061410D">
        <w:rPr>
          <w:rFonts w:ascii="Calibri" w:eastAsia="Calibri" w:hAnsi="Calibri" w:cs="Calibri"/>
          <w:spacing w:val="1"/>
          <w:lang w:val="lv-LV"/>
        </w:rPr>
        <w:t>m</w:t>
      </w:r>
      <w:r w:rsidRPr="0061410D">
        <w:rPr>
          <w:rFonts w:ascii="Calibri" w:eastAsia="Calibri" w:hAnsi="Calibri" w:cs="Calibri"/>
          <w:spacing w:val="-1"/>
          <w:lang w:val="lv-LV"/>
        </w:rPr>
        <w:t>ē</w:t>
      </w:r>
      <w:r w:rsidRPr="0061410D">
        <w:rPr>
          <w:rFonts w:ascii="Calibri" w:eastAsia="Calibri" w:hAnsi="Calibri" w:cs="Calibri"/>
          <w:lang w:val="lv-LV"/>
        </w:rPr>
        <w:t>j</w:t>
      </w:r>
      <w:r w:rsidRPr="0061410D">
        <w:rPr>
          <w:rFonts w:ascii="Calibri" w:eastAsia="Calibri" w:hAnsi="Calibri" w:cs="Calibri"/>
          <w:spacing w:val="1"/>
          <w:lang w:val="lv-LV"/>
        </w:rPr>
        <w:t>a</w:t>
      </w:r>
      <w:r w:rsidRPr="0061410D">
        <w:rPr>
          <w:rFonts w:ascii="Calibri" w:eastAsia="Calibri" w:hAnsi="Calibri" w:cs="Calibri"/>
          <w:lang w:val="lv-LV"/>
        </w:rPr>
        <w:t>m</w:t>
      </w:r>
      <w:r w:rsidRPr="0061410D">
        <w:rPr>
          <w:rFonts w:ascii="Calibri" w:eastAsia="Calibri" w:hAnsi="Calibri" w:cs="Calibri"/>
          <w:spacing w:val="-1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j</w:t>
      </w:r>
      <w:r w:rsidRPr="0061410D">
        <w:rPr>
          <w:rFonts w:ascii="Calibri" w:eastAsia="Calibri" w:hAnsi="Calibri" w:cs="Calibri"/>
          <w:spacing w:val="1"/>
          <w:lang w:val="lv-LV"/>
        </w:rPr>
        <w:t>ā</w:t>
      </w:r>
      <w:r w:rsidRPr="0061410D">
        <w:rPr>
          <w:rFonts w:ascii="Calibri" w:eastAsia="Calibri" w:hAnsi="Calibri" w:cs="Calibri"/>
          <w:lang w:val="lv-LV"/>
        </w:rPr>
        <w:t>i</w:t>
      </w:r>
      <w:r w:rsidRPr="0061410D">
        <w:rPr>
          <w:rFonts w:ascii="Calibri" w:eastAsia="Calibri" w:hAnsi="Calibri" w:cs="Calibri"/>
          <w:spacing w:val="1"/>
          <w:lang w:val="lv-LV"/>
        </w:rPr>
        <w:t>ev</w:t>
      </w:r>
      <w:r w:rsidRPr="0061410D">
        <w:rPr>
          <w:rFonts w:ascii="Calibri" w:eastAsia="Calibri" w:hAnsi="Calibri" w:cs="Calibri"/>
          <w:spacing w:val="-1"/>
          <w:lang w:val="lv-LV"/>
        </w:rPr>
        <w:t>ē</w:t>
      </w:r>
      <w:r w:rsidRPr="0061410D">
        <w:rPr>
          <w:rFonts w:ascii="Calibri" w:eastAsia="Calibri" w:hAnsi="Calibri" w:cs="Calibri"/>
          <w:lang w:val="lv-LV"/>
        </w:rPr>
        <w:t>ro</w:t>
      </w:r>
      <w:r w:rsidRPr="0061410D">
        <w:rPr>
          <w:rFonts w:ascii="Calibri" w:eastAsia="Calibri" w:hAnsi="Calibri" w:cs="Calibri"/>
          <w:spacing w:val="1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lī</w:t>
      </w:r>
      <w:r w:rsidRPr="0061410D">
        <w:rPr>
          <w:rFonts w:ascii="Calibri" w:eastAsia="Calibri" w:hAnsi="Calibri" w:cs="Calibri"/>
          <w:spacing w:val="-1"/>
          <w:lang w:val="lv-LV"/>
        </w:rPr>
        <w:t>g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>ā</w:t>
      </w:r>
      <w:r w:rsidRPr="0061410D">
        <w:rPr>
          <w:rFonts w:ascii="Calibri" w:eastAsia="Calibri" w:hAnsi="Calibri" w:cs="Calibri"/>
          <w:spacing w:val="3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Pr="0061410D">
        <w:rPr>
          <w:rFonts w:ascii="Calibri" w:eastAsia="Calibri" w:hAnsi="Calibri" w:cs="Calibri"/>
          <w:lang w:val="lv-LV"/>
        </w:rPr>
        <w:t>oteiktie</w:t>
      </w:r>
      <w:r w:rsidRPr="0061410D">
        <w:rPr>
          <w:rFonts w:ascii="Calibri" w:eastAsia="Calibri" w:hAnsi="Calibri" w:cs="Calibri"/>
          <w:spacing w:val="2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-1"/>
          <w:lang w:val="lv-LV"/>
        </w:rPr>
        <w:t>f</w:t>
      </w:r>
      <w:r w:rsidRPr="0061410D">
        <w:rPr>
          <w:rFonts w:ascii="Calibri" w:eastAsia="Calibri" w:hAnsi="Calibri" w:cs="Calibri"/>
          <w:lang w:val="lv-LV"/>
        </w:rPr>
        <w:t>i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Pr="0061410D">
        <w:rPr>
          <w:rFonts w:ascii="Calibri" w:eastAsia="Calibri" w:hAnsi="Calibri" w:cs="Calibri"/>
          <w:spacing w:val="-1"/>
          <w:lang w:val="lv-LV"/>
        </w:rPr>
        <w:t>š</w:t>
      </w:r>
      <w:r w:rsidRPr="0061410D">
        <w:rPr>
          <w:rFonts w:ascii="Calibri" w:eastAsia="Calibri" w:hAnsi="Calibri" w:cs="Calibri"/>
          <w:lang w:val="lv-LV"/>
        </w:rPr>
        <w:t>u</w:t>
      </w:r>
      <w:r w:rsidRPr="0061410D">
        <w:rPr>
          <w:rFonts w:ascii="Calibri" w:eastAsia="Calibri" w:hAnsi="Calibri" w:cs="Calibri"/>
          <w:spacing w:val="3"/>
          <w:lang w:val="lv-LV"/>
        </w:rPr>
        <w:t xml:space="preserve"> a</w:t>
      </w:r>
      <w:r w:rsidRPr="0061410D">
        <w:rPr>
          <w:rFonts w:ascii="Calibri" w:eastAsia="Calibri" w:hAnsi="Calibri" w:cs="Calibri"/>
          <w:lang w:val="lv-LV"/>
        </w:rPr>
        <w:t>t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lang w:val="lv-LV"/>
        </w:rPr>
        <w:t>k</w:t>
      </w:r>
      <w:r w:rsidRPr="0061410D">
        <w:rPr>
          <w:rFonts w:ascii="Calibri" w:eastAsia="Calibri" w:hAnsi="Calibri" w:cs="Calibri"/>
          <w:spacing w:val="1"/>
          <w:lang w:val="lv-LV"/>
        </w:rPr>
        <w:t>a</w:t>
      </w:r>
      <w:r w:rsidRPr="0061410D">
        <w:rPr>
          <w:rFonts w:ascii="Calibri" w:eastAsia="Calibri" w:hAnsi="Calibri" w:cs="Calibri"/>
          <w:lang w:val="lv-LV"/>
        </w:rPr>
        <w:t>ites</w:t>
      </w:r>
      <w:r w:rsidRPr="0061410D">
        <w:rPr>
          <w:rFonts w:ascii="Calibri" w:eastAsia="Calibri" w:hAnsi="Calibri" w:cs="Calibri"/>
          <w:spacing w:val="-1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te</w:t>
      </w:r>
      <w:r w:rsidRPr="0061410D">
        <w:rPr>
          <w:rFonts w:ascii="Calibri" w:eastAsia="Calibri" w:hAnsi="Calibri" w:cs="Calibri"/>
          <w:spacing w:val="2"/>
          <w:lang w:val="lv-LV"/>
        </w:rPr>
        <w:t>r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>i</w:t>
      </w:r>
      <w:r w:rsidRPr="0061410D">
        <w:rPr>
          <w:rFonts w:ascii="Calibri" w:eastAsia="Calibri" w:hAnsi="Calibri" w:cs="Calibri"/>
          <w:spacing w:val="1"/>
          <w:lang w:val="lv-LV"/>
        </w:rPr>
        <w:t>ņ</w:t>
      </w:r>
      <w:r w:rsidRPr="0061410D">
        <w:rPr>
          <w:rFonts w:ascii="Calibri" w:eastAsia="Calibri" w:hAnsi="Calibri" w:cs="Calibri"/>
          <w:lang w:val="lv-LV"/>
        </w:rPr>
        <w:t>i</w:t>
      </w:r>
      <w:r w:rsidRPr="0061410D">
        <w:rPr>
          <w:rFonts w:ascii="Calibri" w:eastAsia="Calibri" w:hAnsi="Calibri" w:cs="Calibri"/>
          <w:spacing w:val="2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lang w:val="lv-LV"/>
        </w:rPr>
        <w:t>n</w:t>
      </w:r>
      <w:r w:rsidRPr="0061410D">
        <w:rPr>
          <w:rFonts w:ascii="Calibri" w:eastAsia="Calibri" w:hAnsi="Calibri" w:cs="Calibri"/>
          <w:spacing w:val="6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Pr="0061410D">
        <w:rPr>
          <w:rFonts w:ascii="Calibri" w:eastAsia="Calibri" w:hAnsi="Calibri" w:cs="Calibri"/>
          <w:lang w:val="lv-LV"/>
        </w:rPr>
        <w:t>oteikt</w:t>
      </w:r>
      <w:r w:rsidRPr="0061410D">
        <w:rPr>
          <w:rFonts w:ascii="Calibri" w:eastAsia="Calibri" w:hAnsi="Calibri" w:cs="Calibri"/>
          <w:spacing w:val="1"/>
          <w:lang w:val="lv-LV"/>
        </w:rPr>
        <w:t>ā</w:t>
      </w:r>
      <w:r w:rsidRPr="0061410D">
        <w:rPr>
          <w:rFonts w:ascii="Calibri" w:eastAsia="Calibri" w:hAnsi="Calibri" w:cs="Calibri"/>
          <w:lang w:val="lv-LV"/>
        </w:rPr>
        <w:t>s</w:t>
      </w:r>
      <w:r w:rsidRPr="0061410D">
        <w:rPr>
          <w:rFonts w:ascii="Calibri" w:eastAsia="Calibri" w:hAnsi="Calibri" w:cs="Calibri"/>
          <w:spacing w:val="2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lang w:val="lv-LV"/>
        </w:rPr>
        <w:t>at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spacing w:val="1"/>
          <w:lang w:val="lv-LV"/>
        </w:rPr>
        <w:t>k</w:t>
      </w:r>
      <w:r w:rsidRPr="0061410D">
        <w:rPr>
          <w:rFonts w:ascii="Calibri" w:eastAsia="Calibri" w:hAnsi="Calibri" w:cs="Calibri"/>
          <w:lang w:val="lv-LV"/>
        </w:rPr>
        <w:t>ai</w:t>
      </w:r>
      <w:r w:rsidRPr="0061410D">
        <w:rPr>
          <w:rFonts w:ascii="Calibri" w:eastAsia="Calibri" w:hAnsi="Calibri" w:cs="Calibri"/>
          <w:spacing w:val="-1"/>
          <w:lang w:val="lv-LV"/>
        </w:rPr>
        <w:t>š</w:t>
      </w:r>
      <w:r w:rsidRPr="0061410D">
        <w:rPr>
          <w:rFonts w:ascii="Calibri" w:eastAsia="Calibri" w:hAnsi="Calibri" w:cs="Calibri"/>
          <w:lang w:val="lv-LV"/>
        </w:rPr>
        <w:t>u</w:t>
      </w:r>
      <w:r w:rsidR="0061410D">
        <w:rPr>
          <w:rFonts w:ascii="Calibri" w:eastAsia="Calibri" w:hAnsi="Calibri" w:cs="Calibri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f</w:t>
      </w:r>
      <w:r w:rsidRPr="0061410D">
        <w:rPr>
          <w:rFonts w:ascii="Calibri" w:eastAsia="Calibri" w:hAnsi="Calibri" w:cs="Calibri"/>
          <w:position w:val="1"/>
          <w:lang w:val="lv-LV"/>
        </w:rPr>
        <w:t>orm</w:t>
      </w:r>
      <w:r w:rsidRPr="0061410D">
        <w:rPr>
          <w:rFonts w:ascii="Calibri" w:eastAsia="Calibri" w:hAnsi="Calibri" w:cs="Calibri"/>
          <w:spacing w:val="3"/>
          <w:position w:val="1"/>
          <w:lang w:val="lv-LV"/>
        </w:rPr>
        <w:t>a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.</w:t>
      </w:r>
    </w:p>
    <w:p w:rsidR="008D13A2" w:rsidRPr="0061410D" w:rsidRDefault="001262A9" w:rsidP="00E073BD">
      <w:pPr>
        <w:pStyle w:val="ListParagraph"/>
        <w:numPr>
          <w:ilvl w:val="0"/>
          <w:numId w:val="7"/>
        </w:numPr>
        <w:spacing w:before="2" w:line="240" w:lineRule="exact"/>
        <w:jc w:val="both"/>
        <w:rPr>
          <w:rFonts w:ascii="Calibri" w:eastAsia="Calibri" w:hAnsi="Calibri" w:cs="Calibri"/>
          <w:lang w:val="lv-LV"/>
        </w:rPr>
      </w:pPr>
      <w:r w:rsidRPr="0061410D">
        <w:rPr>
          <w:rFonts w:ascii="Calibri" w:eastAsia="Calibri" w:hAnsi="Calibri" w:cs="Calibri"/>
          <w:lang w:val="lv-LV"/>
        </w:rPr>
        <w:t>Fin</w:t>
      </w:r>
      <w:r w:rsidRPr="0061410D">
        <w:rPr>
          <w:rFonts w:ascii="Calibri" w:eastAsia="Calibri" w:hAnsi="Calibri" w:cs="Calibri"/>
          <w:spacing w:val="1"/>
          <w:lang w:val="lv-LV"/>
        </w:rPr>
        <w:t>an</w:t>
      </w:r>
      <w:r w:rsidRPr="0061410D">
        <w:rPr>
          <w:rFonts w:ascii="Calibri" w:eastAsia="Calibri" w:hAnsi="Calibri" w:cs="Calibri"/>
          <w:spacing w:val="-1"/>
          <w:lang w:val="lv-LV"/>
        </w:rPr>
        <w:t>sē</w:t>
      </w:r>
      <w:r w:rsidRPr="0061410D">
        <w:rPr>
          <w:rFonts w:ascii="Calibri" w:eastAsia="Calibri" w:hAnsi="Calibri" w:cs="Calibri"/>
          <w:lang w:val="lv-LV"/>
        </w:rPr>
        <w:t>j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 xml:space="preserve">a 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ņ</w:t>
      </w:r>
      <w:r w:rsidRPr="0061410D">
        <w:rPr>
          <w:rFonts w:ascii="Calibri" w:eastAsia="Calibri" w:hAnsi="Calibri" w:cs="Calibri"/>
          <w:spacing w:val="-1"/>
          <w:lang w:val="lv-LV"/>
        </w:rPr>
        <w:t>ē</w:t>
      </w:r>
      <w:r w:rsidRPr="0061410D">
        <w:rPr>
          <w:rFonts w:ascii="Calibri" w:eastAsia="Calibri" w:hAnsi="Calibri" w:cs="Calibri"/>
          <w:spacing w:val="1"/>
          <w:lang w:val="lv-LV"/>
        </w:rPr>
        <w:t>m</w:t>
      </w:r>
      <w:r w:rsidRPr="0061410D">
        <w:rPr>
          <w:rFonts w:ascii="Calibri" w:eastAsia="Calibri" w:hAnsi="Calibri" w:cs="Calibri"/>
          <w:spacing w:val="-1"/>
          <w:lang w:val="lv-LV"/>
        </w:rPr>
        <w:t>ē</w:t>
      </w:r>
      <w:r w:rsidRPr="0061410D">
        <w:rPr>
          <w:rFonts w:ascii="Calibri" w:eastAsia="Calibri" w:hAnsi="Calibri" w:cs="Calibri"/>
          <w:lang w:val="lv-LV"/>
        </w:rPr>
        <w:t>js</w:t>
      </w:r>
      <w:r w:rsidRPr="0061410D">
        <w:rPr>
          <w:rFonts w:ascii="Calibri" w:eastAsia="Calibri" w:hAnsi="Calibri" w:cs="Calibri"/>
          <w:spacing w:val="4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ir</w:t>
      </w:r>
      <w:r w:rsidRPr="0061410D">
        <w:rPr>
          <w:rFonts w:ascii="Calibri" w:eastAsia="Calibri" w:hAnsi="Calibri" w:cs="Calibri"/>
          <w:spacing w:val="11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3"/>
          <w:lang w:val="lv-LV"/>
        </w:rPr>
        <w:t>t</w:t>
      </w:r>
      <w:r w:rsidRPr="0061410D">
        <w:rPr>
          <w:rFonts w:ascii="Calibri" w:eastAsia="Calibri" w:hAnsi="Calibri" w:cs="Calibri"/>
          <w:spacing w:val="1"/>
          <w:lang w:val="lv-LV"/>
        </w:rPr>
        <w:t>b</w:t>
      </w:r>
      <w:r w:rsidRPr="0061410D">
        <w:rPr>
          <w:rFonts w:ascii="Calibri" w:eastAsia="Calibri" w:hAnsi="Calibri" w:cs="Calibri"/>
          <w:lang w:val="lv-LV"/>
        </w:rPr>
        <w:t xml:space="preserve">ildīgs </w:t>
      </w:r>
      <w:r w:rsidRPr="0061410D">
        <w:rPr>
          <w:rFonts w:ascii="Calibri" w:eastAsia="Calibri" w:hAnsi="Calibri" w:cs="Calibri"/>
          <w:spacing w:val="1"/>
          <w:lang w:val="lv-LV"/>
        </w:rPr>
        <w:t>p</w:t>
      </w:r>
      <w:r w:rsidRPr="0061410D">
        <w:rPr>
          <w:rFonts w:ascii="Calibri" w:eastAsia="Calibri" w:hAnsi="Calibri" w:cs="Calibri"/>
          <w:lang w:val="lv-LV"/>
        </w:rPr>
        <w:t>ar</w:t>
      </w:r>
      <w:r w:rsidRPr="0061410D">
        <w:rPr>
          <w:rFonts w:ascii="Calibri" w:eastAsia="Calibri" w:hAnsi="Calibri" w:cs="Calibri"/>
          <w:spacing w:val="10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orga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Pr="0061410D">
        <w:rPr>
          <w:rFonts w:ascii="Calibri" w:eastAsia="Calibri" w:hAnsi="Calibri" w:cs="Calibri"/>
          <w:lang w:val="lv-LV"/>
        </w:rPr>
        <w:t>iz</w:t>
      </w:r>
      <w:r w:rsidRPr="0061410D">
        <w:rPr>
          <w:rFonts w:ascii="Calibri" w:eastAsia="Calibri" w:hAnsi="Calibri" w:cs="Calibri"/>
          <w:spacing w:val="1"/>
          <w:lang w:val="lv-LV"/>
        </w:rPr>
        <w:t>ā</w:t>
      </w:r>
      <w:r w:rsidRPr="0061410D">
        <w:rPr>
          <w:rFonts w:ascii="Calibri" w:eastAsia="Calibri" w:hAnsi="Calibri" w:cs="Calibri"/>
          <w:lang w:val="lv-LV"/>
        </w:rPr>
        <w:t>cijas gr</w:t>
      </w:r>
      <w:r w:rsidRPr="0061410D">
        <w:rPr>
          <w:rFonts w:ascii="Calibri" w:eastAsia="Calibri" w:hAnsi="Calibri" w:cs="Calibri"/>
          <w:spacing w:val="3"/>
          <w:lang w:val="lv-LV"/>
        </w:rPr>
        <w:t>ā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tv</w:t>
      </w:r>
      <w:r w:rsidRPr="0061410D">
        <w:rPr>
          <w:rFonts w:ascii="Calibri" w:eastAsia="Calibri" w:hAnsi="Calibri" w:cs="Calibri"/>
          <w:spacing w:val="-1"/>
          <w:lang w:val="lv-LV"/>
        </w:rPr>
        <w:t>e</w:t>
      </w:r>
      <w:r w:rsidRPr="0061410D">
        <w:rPr>
          <w:rFonts w:ascii="Calibri" w:eastAsia="Calibri" w:hAnsi="Calibri" w:cs="Calibri"/>
          <w:spacing w:val="1"/>
          <w:lang w:val="lv-LV"/>
        </w:rPr>
        <w:t>d</w:t>
      </w:r>
      <w:r w:rsidRPr="0061410D">
        <w:rPr>
          <w:rFonts w:ascii="Calibri" w:eastAsia="Calibri" w:hAnsi="Calibri" w:cs="Calibri"/>
          <w:lang w:val="lv-LV"/>
        </w:rPr>
        <w:t>ī</w:t>
      </w:r>
      <w:r w:rsidRPr="0061410D">
        <w:rPr>
          <w:rFonts w:ascii="Calibri" w:eastAsia="Calibri" w:hAnsi="Calibri" w:cs="Calibri"/>
          <w:spacing w:val="1"/>
          <w:lang w:val="lv-LV"/>
        </w:rPr>
        <w:t>b</w:t>
      </w:r>
      <w:r w:rsidRPr="0061410D">
        <w:rPr>
          <w:rFonts w:ascii="Calibri" w:eastAsia="Calibri" w:hAnsi="Calibri" w:cs="Calibri"/>
          <w:lang w:val="lv-LV"/>
        </w:rPr>
        <w:t>as</w:t>
      </w:r>
      <w:r w:rsidRPr="0061410D">
        <w:rPr>
          <w:rFonts w:ascii="Calibri" w:eastAsia="Calibri" w:hAnsi="Calibri" w:cs="Calibri"/>
          <w:spacing w:val="45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k</w:t>
      </w:r>
      <w:r w:rsidRPr="0061410D">
        <w:rPr>
          <w:rFonts w:ascii="Calibri" w:eastAsia="Calibri" w:hAnsi="Calibri" w:cs="Calibri"/>
          <w:spacing w:val="1"/>
          <w:lang w:val="lv-LV"/>
        </w:rPr>
        <w:t>ā</w:t>
      </w:r>
      <w:r w:rsidRPr="0061410D">
        <w:rPr>
          <w:rFonts w:ascii="Calibri" w:eastAsia="Calibri" w:hAnsi="Calibri" w:cs="Calibri"/>
          <w:lang w:val="lv-LV"/>
        </w:rPr>
        <w:t>rt</w:t>
      </w:r>
      <w:r w:rsidRPr="0061410D">
        <w:rPr>
          <w:rFonts w:ascii="Calibri" w:eastAsia="Calibri" w:hAnsi="Calibri" w:cs="Calibri"/>
          <w:spacing w:val="1"/>
          <w:lang w:val="lv-LV"/>
        </w:rPr>
        <w:t>o</w:t>
      </w:r>
      <w:r w:rsidRPr="0061410D">
        <w:rPr>
          <w:rFonts w:ascii="Calibri" w:eastAsia="Calibri" w:hAnsi="Calibri" w:cs="Calibri"/>
          <w:spacing w:val="-1"/>
          <w:lang w:val="lv-LV"/>
        </w:rPr>
        <w:t>š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Pr="0061410D">
        <w:rPr>
          <w:rFonts w:ascii="Calibri" w:eastAsia="Calibri" w:hAnsi="Calibri" w:cs="Calibri"/>
          <w:lang w:val="lv-LV"/>
        </w:rPr>
        <w:t xml:space="preserve">u 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lang w:val="lv-LV"/>
        </w:rPr>
        <w:t>ask</w:t>
      </w:r>
      <w:r w:rsidRPr="0061410D">
        <w:rPr>
          <w:rFonts w:ascii="Calibri" w:eastAsia="Calibri" w:hAnsi="Calibri" w:cs="Calibri"/>
          <w:spacing w:val="3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ņ</w:t>
      </w:r>
      <w:r w:rsidRPr="0061410D">
        <w:rPr>
          <w:rFonts w:ascii="Calibri" w:eastAsia="Calibri" w:hAnsi="Calibri" w:cs="Calibri"/>
          <w:lang w:val="lv-LV"/>
        </w:rPr>
        <w:t>ā ar LR</w:t>
      </w:r>
      <w:r w:rsidR="0061410D">
        <w:rPr>
          <w:rFonts w:ascii="Calibri" w:eastAsia="Calibri" w:hAnsi="Calibri" w:cs="Calibri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lik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m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d</w:t>
      </w:r>
      <w:r w:rsidRPr="0061410D">
        <w:rPr>
          <w:rFonts w:ascii="Calibri" w:eastAsia="Calibri" w:hAnsi="Calibri" w:cs="Calibri"/>
          <w:position w:val="1"/>
          <w:lang w:val="lv-LV"/>
        </w:rPr>
        <w:t>o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š</w:t>
      </w:r>
      <w:r w:rsidRPr="0061410D">
        <w:rPr>
          <w:rFonts w:ascii="Calibri" w:eastAsia="Calibri" w:hAnsi="Calibri" w:cs="Calibri"/>
          <w:position w:val="1"/>
          <w:lang w:val="lv-LV"/>
        </w:rPr>
        <w:t>a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nu</w:t>
      </w:r>
      <w:r w:rsidRPr="0061410D">
        <w:rPr>
          <w:rFonts w:ascii="Calibri" w:eastAsia="Calibri" w:hAnsi="Calibri" w:cs="Calibri"/>
          <w:position w:val="1"/>
          <w:lang w:val="lv-LV"/>
        </w:rPr>
        <w:t>.</w:t>
      </w:r>
      <w:r w:rsidRPr="0061410D">
        <w:rPr>
          <w:rFonts w:ascii="Calibri" w:eastAsia="Calibri" w:hAnsi="Calibri" w:cs="Calibri"/>
          <w:spacing w:val="-11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Fin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an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š</w:t>
      </w:r>
      <w:r w:rsidRPr="0061410D">
        <w:rPr>
          <w:rFonts w:ascii="Calibri" w:eastAsia="Calibri" w:hAnsi="Calibri" w:cs="Calibri"/>
          <w:position w:val="1"/>
          <w:lang w:val="lv-LV"/>
        </w:rPr>
        <w:t>u</w:t>
      </w:r>
      <w:r w:rsidRPr="0061410D">
        <w:rPr>
          <w:rFonts w:ascii="Calibri" w:eastAsia="Calibri" w:hAnsi="Calibri" w:cs="Calibri"/>
          <w:spacing w:val="-5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</w:t>
      </w:r>
      <w:r w:rsidRPr="0061410D">
        <w:rPr>
          <w:rFonts w:ascii="Calibri" w:eastAsia="Calibri" w:hAnsi="Calibri" w:cs="Calibri"/>
          <w:position w:val="1"/>
          <w:lang w:val="lv-LV"/>
        </w:rPr>
        <w:t>t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k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</w:t>
      </w:r>
      <w:r w:rsidRPr="0061410D">
        <w:rPr>
          <w:rFonts w:ascii="Calibri" w:eastAsia="Calibri" w:hAnsi="Calibri" w:cs="Calibri"/>
          <w:position w:val="1"/>
          <w:lang w:val="lv-LV"/>
        </w:rPr>
        <w:t>it</w:t>
      </w:r>
      <w:r w:rsidRPr="0061410D">
        <w:rPr>
          <w:rFonts w:ascii="Calibri" w:eastAsia="Calibri" w:hAnsi="Calibri" w:cs="Calibri"/>
          <w:spacing w:val="2"/>
          <w:position w:val="1"/>
          <w:lang w:val="lv-LV"/>
        </w:rPr>
        <w:t>e</w:t>
      </w:r>
      <w:r w:rsidRPr="0061410D">
        <w:rPr>
          <w:rFonts w:ascii="Calibri" w:eastAsia="Calibri" w:hAnsi="Calibri" w:cs="Calibri"/>
          <w:position w:val="1"/>
          <w:lang w:val="lv-LV"/>
        </w:rPr>
        <w:t>i</w:t>
      </w:r>
      <w:r w:rsidRPr="0061410D">
        <w:rPr>
          <w:rFonts w:ascii="Calibri" w:eastAsia="Calibri" w:hAnsi="Calibri" w:cs="Calibri"/>
          <w:spacing w:val="-6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ir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j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ābū</w:t>
      </w:r>
      <w:r w:rsidRPr="0061410D">
        <w:rPr>
          <w:rFonts w:ascii="Calibri" w:eastAsia="Calibri" w:hAnsi="Calibri" w:cs="Calibri"/>
          <w:position w:val="1"/>
          <w:lang w:val="lv-LV"/>
        </w:rPr>
        <w:t>t</w:t>
      </w:r>
      <w:r w:rsidRPr="0061410D">
        <w:rPr>
          <w:rFonts w:ascii="Calibri" w:eastAsia="Calibri" w:hAnsi="Calibri" w:cs="Calibri"/>
          <w:spacing w:val="-3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p</w:t>
      </w:r>
      <w:r w:rsidRPr="0061410D">
        <w:rPr>
          <w:rFonts w:ascii="Calibri" w:eastAsia="Calibri" w:hAnsi="Calibri" w:cs="Calibri"/>
          <w:position w:val="1"/>
          <w:lang w:val="lv-LV"/>
        </w:rPr>
        <w:t>ār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k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</w:t>
      </w:r>
      <w:r w:rsidRPr="0061410D">
        <w:rPr>
          <w:rFonts w:ascii="Calibri" w:eastAsia="Calibri" w:hAnsi="Calibri" w:cs="Calibri"/>
          <w:position w:val="1"/>
          <w:lang w:val="lv-LV"/>
        </w:rPr>
        <w:t>t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ā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m</w:t>
      </w:r>
      <w:r w:rsidRPr="0061410D">
        <w:rPr>
          <w:rFonts w:ascii="Calibri" w:eastAsia="Calibri" w:hAnsi="Calibri" w:cs="Calibri"/>
          <w:position w:val="1"/>
          <w:lang w:val="lv-LV"/>
        </w:rPr>
        <w:t>ai</w:t>
      </w:r>
      <w:r w:rsidRPr="0061410D">
        <w:rPr>
          <w:rFonts w:ascii="Calibri" w:eastAsia="Calibri" w:hAnsi="Calibri" w:cs="Calibri"/>
          <w:spacing w:val="-9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u</w:t>
      </w:r>
      <w:r w:rsidRPr="0061410D">
        <w:rPr>
          <w:rFonts w:ascii="Calibri" w:eastAsia="Calibri" w:hAnsi="Calibri" w:cs="Calibri"/>
          <w:position w:val="1"/>
          <w:lang w:val="lv-LV"/>
        </w:rPr>
        <w:t>n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sa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p</w:t>
      </w:r>
      <w:r w:rsidRPr="0061410D">
        <w:rPr>
          <w:rFonts w:ascii="Calibri" w:eastAsia="Calibri" w:hAnsi="Calibri" w:cs="Calibri"/>
          <w:spacing w:val="-2"/>
          <w:position w:val="1"/>
          <w:lang w:val="lv-LV"/>
        </w:rPr>
        <w:t>r</w:t>
      </w:r>
      <w:r w:rsidRPr="0061410D">
        <w:rPr>
          <w:rFonts w:ascii="Calibri" w:eastAsia="Calibri" w:hAnsi="Calibri" w:cs="Calibri"/>
          <w:position w:val="1"/>
          <w:lang w:val="lv-LV"/>
        </w:rPr>
        <w:t>ot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m</w:t>
      </w:r>
      <w:r w:rsidRPr="0061410D">
        <w:rPr>
          <w:rFonts w:ascii="Calibri" w:eastAsia="Calibri" w:hAnsi="Calibri" w:cs="Calibri"/>
          <w:position w:val="1"/>
          <w:lang w:val="lv-LV"/>
        </w:rPr>
        <w:t>ai</w:t>
      </w:r>
      <w:r w:rsidRPr="0061410D">
        <w:rPr>
          <w:rFonts w:ascii="Calibri" w:eastAsia="Calibri" w:hAnsi="Calibri" w:cs="Calibri"/>
          <w:spacing w:val="-8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tre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š</w:t>
      </w:r>
      <w:r w:rsidRPr="0061410D">
        <w:rPr>
          <w:rFonts w:ascii="Calibri" w:eastAsia="Calibri" w:hAnsi="Calibri" w:cs="Calibri"/>
          <w:position w:val="1"/>
          <w:lang w:val="lv-LV"/>
        </w:rPr>
        <w:t>a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j</w:t>
      </w:r>
      <w:r w:rsidRPr="0061410D">
        <w:rPr>
          <w:rFonts w:ascii="Calibri" w:eastAsia="Calibri" w:hAnsi="Calibri" w:cs="Calibri"/>
          <w:position w:val="1"/>
          <w:lang w:val="lv-LV"/>
        </w:rPr>
        <w:t>ai</w:t>
      </w:r>
      <w:r w:rsidRPr="0061410D">
        <w:rPr>
          <w:rFonts w:ascii="Calibri" w:eastAsia="Calibri" w:hAnsi="Calibri" w:cs="Calibri"/>
          <w:spacing w:val="-5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p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e</w:t>
      </w:r>
      <w:r w:rsidRPr="0061410D">
        <w:rPr>
          <w:rFonts w:ascii="Calibri" w:eastAsia="Calibri" w:hAnsi="Calibri" w:cs="Calibri"/>
          <w:spacing w:val="2"/>
          <w:position w:val="1"/>
          <w:lang w:val="lv-LV"/>
        </w:rPr>
        <w:t>r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o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n</w:t>
      </w:r>
      <w:r w:rsidRPr="0061410D">
        <w:rPr>
          <w:rFonts w:ascii="Calibri" w:eastAsia="Calibri" w:hAnsi="Calibri" w:cs="Calibri"/>
          <w:position w:val="1"/>
          <w:lang w:val="lv-LV"/>
        </w:rPr>
        <w:t>ai.</w:t>
      </w:r>
    </w:p>
    <w:p w:rsidR="008D13A2" w:rsidRPr="00E918FD" w:rsidRDefault="001262A9" w:rsidP="00E073BD">
      <w:pPr>
        <w:tabs>
          <w:tab w:val="left" w:pos="480"/>
        </w:tabs>
        <w:spacing w:before="2"/>
        <w:ind w:left="480" w:right="182" w:hanging="360"/>
        <w:jc w:val="both"/>
        <w:rPr>
          <w:rFonts w:ascii="Calibri" w:eastAsia="Calibri" w:hAnsi="Calibri" w:cs="Calibri"/>
          <w:lang w:val="lv-LV"/>
        </w:rPr>
      </w:pPr>
      <w:r w:rsidRPr="00E918FD">
        <w:rPr>
          <w:rFonts w:ascii="Symbol" w:eastAsia="Symbol" w:hAnsi="Symbol" w:cs="Symbol"/>
          <w:lang w:val="lv-LV"/>
        </w:rPr>
        <w:t></w:t>
      </w:r>
      <w:r w:rsidRPr="00E918FD">
        <w:rPr>
          <w:spacing w:val="-49"/>
          <w:lang w:val="lv-LV"/>
        </w:rPr>
        <w:t xml:space="preserve"> </w:t>
      </w:r>
      <w:r w:rsidRPr="00E918FD">
        <w:rPr>
          <w:lang w:val="lv-LV"/>
        </w:rPr>
        <w:tab/>
      </w:r>
      <w:r w:rsidRPr="00E918FD">
        <w:rPr>
          <w:rFonts w:ascii="Calibri" w:eastAsia="Calibri" w:hAnsi="Calibri" w:cs="Calibri"/>
          <w:lang w:val="lv-LV"/>
        </w:rPr>
        <w:t>Pi</w:t>
      </w:r>
      <w:r w:rsidRPr="00E918FD">
        <w:rPr>
          <w:rFonts w:ascii="Calibri" w:eastAsia="Calibri" w:hAnsi="Calibri" w:cs="Calibri"/>
          <w:spacing w:val="-1"/>
          <w:lang w:val="lv-LV"/>
        </w:rPr>
        <w:t>eš</w:t>
      </w:r>
      <w:r w:rsidRPr="00E918FD">
        <w:rPr>
          <w:rFonts w:ascii="Calibri" w:eastAsia="Calibri" w:hAnsi="Calibri" w:cs="Calibri"/>
          <w:lang w:val="lv-LV"/>
        </w:rPr>
        <w:t>ķir</w:t>
      </w:r>
      <w:r w:rsidRPr="00E918FD">
        <w:rPr>
          <w:rFonts w:ascii="Calibri" w:eastAsia="Calibri" w:hAnsi="Calibri" w:cs="Calibri"/>
          <w:spacing w:val="1"/>
          <w:lang w:val="lv-LV"/>
        </w:rPr>
        <w:t>t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3"/>
          <w:lang w:val="lv-LV"/>
        </w:rPr>
        <w:t>i</w:t>
      </w:r>
      <w:r w:rsidRPr="00E918FD">
        <w:rPr>
          <w:rFonts w:ascii="Calibri" w:eastAsia="Calibri" w:hAnsi="Calibri" w:cs="Calibri"/>
          <w:lang w:val="lv-LV"/>
        </w:rPr>
        <w:t>s</w:t>
      </w:r>
      <w:r w:rsidRPr="00E918FD">
        <w:rPr>
          <w:rFonts w:ascii="Calibri" w:eastAsia="Calibri" w:hAnsi="Calibri" w:cs="Calibri"/>
          <w:spacing w:val="3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f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4"/>
          <w:lang w:val="lv-LV"/>
        </w:rPr>
        <w:t>n</w:t>
      </w:r>
      <w:r w:rsidRPr="00E918FD">
        <w:rPr>
          <w:rFonts w:ascii="Calibri" w:eastAsia="Calibri" w:hAnsi="Calibri" w:cs="Calibri"/>
          <w:spacing w:val="-1"/>
          <w:lang w:val="lv-LV"/>
        </w:rPr>
        <w:t>sē</w:t>
      </w:r>
      <w:r w:rsidRPr="00E918FD">
        <w:rPr>
          <w:rFonts w:ascii="Calibri" w:eastAsia="Calibri" w:hAnsi="Calibri" w:cs="Calibri"/>
          <w:lang w:val="lv-LV"/>
        </w:rPr>
        <w:t>j</w:t>
      </w:r>
      <w:r w:rsidRPr="00E918FD">
        <w:rPr>
          <w:rFonts w:ascii="Calibri" w:eastAsia="Calibri" w:hAnsi="Calibri" w:cs="Calibri"/>
          <w:spacing w:val="1"/>
          <w:lang w:val="lv-LV"/>
        </w:rPr>
        <w:t>um</w:t>
      </w:r>
      <w:r w:rsidRPr="00E918FD">
        <w:rPr>
          <w:rFonts w:ascii="Calibri" w:eastAsia="Calibri" w:hAnsi="Calibri" w:cs="Calibri"/>
          <w:lang w:val="lv-LV"/>
        </w:rPr>
        <w:t>s</w:t>
      </w:r>
      <w:r w:rsidRPr="00E918FD">
        <w:rPr>
          <w:rFonts w:ascii="Calibri" w:eastAsia="Calibri" w:hAnsi="Calibri" w:cs="Calibri"/>
          <w:spacing w:val="1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tiek</w:t>
      </w:r>
      <w:r w:rsidRPr="00E918FD">
        <w:rPr>
          <w:rFonts w:ascii="Calibri" w:eastAsia="Calibri" w:hAnsi="Calibri" w:cs="Calibri"/>
          <w:spacing w:val="12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iz</w:t>
      </w:r>
      <w:r w:rsidRPr="00E918FD">
        <w:rPr>
          <w:rFonts w:ascii="Calibri" w:eastAsia="Calibri" w:hAnsi="Calibri" w:cs="Calibri"/>
          <w:spacing w:val="2"/>
          <w:lang w:val="lv-LV"/>
        </w:rPr>
        <w:t>l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t</w:t>
      </w:r>
      <w:r w:rsidRPr="00E918FD">
        <w:rPr>
          <w:rFonts w:ascii="Calibri" w:eastAsia="Calibri" w:hAnsi="Calibri" w:cs="Calibri"/>
          <w:spacing w:val="1"/>
          <w:lang w:val="lv-LV"/>
        </w:rPr>
        <w:t>o</w:t>
      </w:r>
      <w:r w:rsidRPr="00E918FD">
        <w:rPr>
          <w:rFonts w:ascii="Calibri" w:eastAsia="Calibri" w:hAnsi="Calibri" w:cs="Calibri"/>
          <w:lang w:val="lv-LV"/>
        </w:rPr>
        <w:t>ts</w:t>
      </w:r>
      <w:r w:rsidRPr="00E918FD">
        <w:rPr>
          <w:rFonts w:ascii="Calibri" w:eastAsia="Calibri" w:hAnsi="Calibri" w:cs="Calibri"/>
          <w:spacing w:val="6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3"/>
          <w:lang w:val="lv-LV"/>
        </w:rPr>
        <w:t>z</w:t>
      </w:r>
      <w:r w:rsidRPr="00E918FD">
        <w:rPr>
          <w:rFonts w:ascii="Calibri" w:eastAsia="Calibri" w:hAnsi="Calibri" w:cs="Calibri"/>
          <w:spacing w:val="-1"/>
          <w:lang w:val="lv-LV"/>
        </w:rPr>
        <w:t>vē</w:t>
      </w:r>
      <w:r w:rsidRPr="00E918FD">
        <w:rPr>
          <w:rFonts w:ascii="Calibri" w:eastAsia="Calibri" w:hAnsi="Calibri" w:cs="Calibri"/>
          <w:lang w:val="lv-LV"/>
        </w:rPr>
        <w:t>lo</w:t>
      </w:r>
      <w:r w:rsidRPr="00E918FD">
        <w:rPr>
          <w:rFonts w:ascii="Calibri" w:eastAsia="Calibri" w:hAnsi="Calibri" w:cs="Calibri"/>
          <w:spacing w:val="1"/>
          <w:lang w:val="lv-LV"/>
        </w:rPr>
        <w:t>t</w:t>
      </w:r>
      <w:r w:rsidRPr="00E918FD">
        <w:rPr>
          <w:rFonts w:ascii="Calibri" w:eastAsia="Calibri" w:hAnsi="Calibri" w:cs="Calibri"/>
          <w:spacing w:val="2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s</w:t>
      </w:r>
      <w:r w:rsidRPr="00E918FD">
        <w:rPr>
          <w:rFonts w:ascii="Calibri" w:eastAsia="Calibri" w:hAnsi="Calibri" w:cs="Calibri"/>
          <w:spacing w:val="11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l</w:t>
      </w:r>
      <w:r w:rsidRPr="00E918FD">
        <w:rPr>
          <w:rFonts w:ascii="Calibri" w:eastAsia="Calibri" w:hAnsi="Calibri" w:cs="Calibri"/>
          <w:spacing w:val="-1"/>
          <w:lang w:val="lv-LV"/>
        </w:rPr>
        <w:t>ē</w:t>
      </w:r>
      <w:r w:rsidRPr="00E918FD">
        <w:rPr>
          <w:rFonts w:ascii="Calibri" w:eastAsia="Calibri" w:hAnsi="Calibri" w:cs="Calibri"/>
          <w:lang w:val="lv-LV"/>
        </w:rPr>
        <w:t>t</w:t>
      </w:r>
      <w:r w:rsidRPr="00E918FD">
        <w:rPr>
          <w:rFonts w:ascii="Calibri" w:eastAsia="Calibri" w:hAnsi="Calibri" w:cs="Calibri"/>
          <w:spacing w:val="1"/>
          <w:lang w:val="lv-LV"/>
        </w:rPr>
        <w:t>ā</w:t>
      </w:r>
      <w:r w:rsidRPr="00E918FD">
        <w:rPr>
          <w:rFonts w:ascii="Calibri" w:eastAsia="Calibri" w:hAnsi="Calibri" w:cs="Calibri"/>
          <w:lang w:val="lv-LV"/>
        </w:rPr>
        <w:t>ko</w:t>
      </w:r>
      <w:r w:rsidRPr="00E918FD">
        <w:rPr>
          <w:rFonts w:ascii="Calibri" w:eastAsia="Calibri" w:hAnsi="Calibri" w:cs="Calibri"/>
          <w:spacing w:val="8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1"/>
          <w:lang w:val="lv-LV"/>
        </w:rPr>
        <w:t>e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spacing w:val="-1"/>
          <w:lang w:val="lv-LV"/>
        </w:rPr>
        <w:t>ē</w:t>
      </w:r>
      <w:r w:rsidRPr="00E918FD">
        <w:rPr>
          <w:rFonts w:ascii="Calibri" w:eastAsia="Calibri" w:hAnsi="Calibri" w:cs="Calibri"/>
          <w:spacing w:val="3"/>
          <w:lang w:val="lv-LV"/>
        </w:rPr>
        <w:t>j</w:t>
      </w:r>
      <w:r w:rsidRPr="00E918FD">
        <w:rPr>
          <w:rFonts w:ascii="Calibri" w:eastAsia="Calibri" w:hAnsi="Calibri" w:cs="Calibri"/>
          <w:lang w:val="lv-LV"/>
        </w:rPr>
        <w:t>amo</w:t>
      </w:r>
      <w:r w:rsidRPr="00E918FD">
        <w:rPr>
          <w:rFonts w:ascii="Calibri" w:eastAsia="Calibri" w:hAnsi="Calibri" w:cs="Calibri"/>
          <w:spacing w:val="5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c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spacing w:val="1"/>
          <w:lang w:val="lv-LV"/>
        </w:rPr>
        <w:t>nu</w:t>
      </w:r>
      <w:r w:rsidRPr="00E918FD">
        <w:rPr>
          <w:rFonts w:ascii="Calibri" w:eastAsia="Calibri" w:hAnsi="Calibri" w:cs="Calibri"/>
          <w:lang w:val="lv-LV"/>
        </w:rPr>
        <w:t>,</w:t>
      </w:r>
      <w:r w:rsidRPr="00E918FD">
        <w:rPr>
          <w:rFonts w:ascii="Calibri" w:eastAsia="Calibri" w:hAnsi="Calibri" w:cs="Calibri"/>
          <w:spacing w:val="9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tiek</w:t>
      </w:r>
      <w:r w:rsidRPr="00E918FD">
        <w:rPr>
          <w:rFonts w:ascii="Calibri" w:eastAsia="Calibri" w:hAnsi="Calibri" w:cs="Calibri"/>
          <w:spacing w:val="9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3"/>
          <w:lang w:val="lv-LV"/>
        </w:rPr>
        <w:t>z</w:t>
      </w:r>
      <w:r w:rsidRPr="00E918FD">
        <w:rPr>
          <w:rFonts w:ascii="Calibri" w:eastAsia="Calibri" w:hAnsi="Calibri" w:cs="Calibri"/>
          <w:spacing w:val="-1"/>
          <w:lang w:val="lv-LV"/>
        </w:rPr>
        <w:t>vē</w:t>
      </w:r>
      <w:r w:rsidRPr="00E918FD">
        <w:rPr>
          <w:rFonts w:ascii="Calibri" w:eastAsia="Calibri" w:hAnsi="Calibri" w:cs="Calibri"/>
          <w:spacing w:val="2"/>
          <w:lang w:val="lv-LV"/>
        </w:rPr>
        <w:t>l</w:t>
      </w:r>
      <w:r w:rsidRPr="00E918FD">
        <w:rPr>
          <w:rFonts w:ascii="Calibri" w:eastAsia="Calibri" w:hAnsi="Calibri" w:cs="Calibri"/>
          <w:spacing w:val="-1"/>
          <w:lang w:val="lv-LV"/>
        </w:rPr>
        <w:t>ē</w:t>
      </w:r>
      <w:r w:rsidRPr="00E918FD">
        <w:rPr>
          <w:rFonts w:ascii="Calibri" w:eastAsia="Calibri" w:hAnsi="Calibri" w:cs="Calibri"/>
          <w:lang w:val="lv-LV"/>
        </w:rPr>
        <w:t>t</w:t>
      </w:r>
      <w:r w:rsidRPr="00E918FD">
        <w:rPr>
          <w:rFonts w:ascii="Calibri" w:eastAsia="Calibri" w:hAnsi="Calibri" w:cs="Calibri"/>
          <w:spacing w:val="1"/>
          <w:lang w:val="lv-LV"/>
        </w:rPr>
        <w:t>a</w:t>
      </w:r>
      <w:r w:rsidRPr="00E918FD">
        <w:rPr>
          <w:rFonts w:ascii="Calibri" w:eastAsia="Calibri" w:hAnsi="Calibri" w:cs="Calibri"/>
          <w:lang w:val="lv-LV"/>
        </w:rPr>
        <w:t>s</w:t>
      </w:r>
      <w:r w:rsidRPr="00E918FD">
        <w:rPr>
          <w:rFonts w:ascii="Calibri" w:eastAsia="Calibri" w:hAnsi="Calibri" w:cs="Calibri"/>
          <w:spacing w:val="4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spacing w:val="2"/>
          <w:lang w:val="lv-LV"/>
        </w:rPr>
        <w:t>r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spacing w:val="2"/>
          <w:lang w:val="lv-LV"/>
        </w:rPr>
        <w:t>c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spacing w:val="3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,</w:t>
      </w:r>
      <w:r w:rsidRPr="00E918FD">
        <w:rPr>
          <w:rFonts w:ascii="Calibri" w:eastAsia="Calibri" w:hAnsi="Calibri" w:cs="Calibri"/>
          <w:spacing w:val="7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k</w:t>
      </w:r>
      <w:r w:rsidRPr="00E918FD">
        <w:rPr>
          <w:rFonts w:ascii="Calibri" w:eastAsia="Calibri" w:hAnsi="Calibri" w:cs="Calibri"/>
          <w:spacing w:val="1"/>
          <w:lang w:val="lv-LV"/>
        </w:rPr>
        <w:t>a</w:t>
      </w:r>
      <w:r w:rsidRPr="00E918FD">
        <w:rPr>
          <w:rFonts w:ascii="Calibri" w:eastAsia="Calibri" w:hAnsi="Calibri" w:cs="Calibri"/>
          <w:lang w:val="lv-LV"/>
        </w:rPr>
        <w:t>s</w:t>
      </w:r>
      <w:r w:rsidRPr="00E918FD">
        <w:rPr>
          <w:rFonts w:ascii="Calibri" w:eastAsia="Calibri" w:hAnsi="Calibri" w:cs="Calibri"/>
          <w:spacing w:val="8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2"/>
          <w:lang w:val="lv-LV"/>
        </w:rPr>
        <w:t>i</w:t>
      </w:r>
      <w:r w:rsidRPr="00E918FD">
        <w:rPr>
          <w:rFonts w:ascii="Calibri" w:eastAsia="Calibri" w:hAnsi="Calibri" w:cs="Calibri"/>
          <w:lang w:val="lv-LV"/>
        </w:rPr>
        <w:t xml:space="preserve">r 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ir</w:t>
      </w:r>
      <w:r w:rsidRPr="00E918FD">
        <w:rPr>
          <w:rFonts w:ascii="Calibri" w:eastAsia="Calibri" w:hAnsi="Calibri" w:cs="Calibri"/>
          <w:spacing w:val="-1"/>
          <w:lang w:val="lv-LV"/>
        </w:rPr>
        <w:t>m</w:t>
      </w:r>
      <w:r w:rsidRPr="00E918FD">
        <w:rPr>
          <w:rFonts w:ascii="Calibri" w:eastAsia="Calibri" w:hAnsi="Calibri" w:cs="Calibri"/>
          <w:lang w:val="lv-LV"/>
        </w:rPr>
        <w:t>ās</w:t>
      </w:r>
      <w:r w:rsidRPr="00E918FD">
        <w:rPr>
          <w:rFonts w:ascii="Calibri" w:eastAsia="Calibri" w:hAnsi="Calibri" w:cs="Calibri"/>
          <w:spacing w:val="7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spacing w:val="2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ci</w:t>
      </w:r>
      <w:r w:rsidRPr="00E918FD">
        <w:rPr>
          <w:rFonts w:ascii="Calibri" w:eastAsia="Calibri" w:hAnsi="Calibri" w:cs="Calibri"/>
          <w:spacing w:val="1"/>
          <w:lang w:val="lv-LV"/>
        </w:rPr>
        <w:t>e</w:t>
      </w:r>
      <w:r w:rsidRPr="00E918FD">
        <w:rPr>
          <w:rFonts w:ascii="Calibri" w:eastAsia="Calibri" w:hAnsi="Calibri" w:cs="Calibri"/>
          <w:spacing w:val="-1"/>
          <w:lang w:val="lv-LV"/>
        </w:rPr>
        <w:t>š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2"/>
          <w:lang w:val="lv-LV"/>
        </w:rPr>
        <w:t>m</w:t>
      </w:r>
      <w:r w:rsidRPr="00E918FD">
        <w:rPr>
          <w:rFonts w:ascii="Calibri" w:eastAsia="Calibri" w:hAnsi="Calibri" w:cs="Calibri"/>
          <w:lang w:val="lv-LV"/>
        </w:rPr>
        <w:t>ī</w:t>
      </w:r>
      <w:r w:rsidRPr="00E918FD">
        <w:rPr>
          <w:rFonts w:ascii="Calibri" w:eastAsia="Calibri" w:hAnsi="Calibri" w:cs="Calibri"/>
          <w:spacing w:val="1"/>
          <w:lang w:val="lv-LV"/>
        </w:rPr>
        <w:t>b</w:t>
      </w:r>
      <w:r w:rsidRPr="00E918FD">
        <w:rPr>
          <w:rFonts w:ascii="Calibri" w:eastAsia="Calibri" w:hAnsi="Calibri" w:cs="Calibri"/>
          <w:lang w:val="lv-LV"/>
        </w:rPr>
        <w:t xml:space="preserve">as 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n</w:t>
      </w:r>
      <w:r w:rsidRPr="00E918FD">
        <w:rPr>
          <w:rFonts w:ascii="Calibri" w:eastAsia="Calibri" w:hAnsi="Calibri" w:cs="Calibri"/>
          <w:spacing w:val="12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av</w:t>
      </w:r>
      <w:r w:rsidRPr="00E918FD">
        <w:rPr>
          <w:rFonts w:ascii="Calibri" w:eastAsia="Calibri" w:hAnsi="Calibri" w:cs="Calibri"/>
          <w:spacing w:val="9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kskl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z</w:t>
      </w:r>
      <w:r w:rsidRPr="00E918FD">
        <w:rPr>
          <w:rFonts w:ascii="Calibri" w:eastAsia="Calibri" w:hAnsi="Calibri" w:cs="Calibri"/>
          <w:spacing w:val="3"/>
          <w:lang w:val="lv-LV"/>
        </w:rPr>
        <w:t>ī</w:t>
      </w:r>
      <w:r w:rsidRPr="00E918FD">
        <w:rPr>
          <w:rFonts w:ascii="Calibri" w:eastAsia="Calibri" w:hAnsi="Calibri" w:cs="Calibri"/>
          <w:spacing w:val="-1"/>
          <w:lang w:val="lv-LV"/>
        </w:rPr>
        <w:t>v</w:t>
      </w:r>
      <w:r w:rsidRPr="00E918FD">
        <w:rPr>
          <w:rFonts w:ascii="Calibri" w:eastAsia="Calibri" w:hAnsi="Calibri" w:cs="Calibri"/>
          <w:lang w:val="lv-LV"/>
        </w:rPr>
        <w:t>as,</w:t>
      </w:r>
      <w:r w:rsidRPr="00E918FD">
        <w:rPr>
          <w:rFonts w:ascii="Calibri" w:eastAsia="Calibri" w:hAnsi="Calibri" w:cs="Calibri"/>
          <w:spacing w:val="3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iz</w:t>
      </w:r>
      <w:r w:rsidRPr="00E918FD">
        <w:rPr>
          <w:rFonts w:ascii="Calibri" w:eastAsia="Calibri" w:hAnsi="Calibri" w:cs="Calibri"/>
          <w:spacing w:val="1"/>
          <w:lang w:val="lv-LV"/>
        </w:rPr>
        <w:t>de</w:t>
      </w:r>
      <w:r w:rsidRPr="00E918FD">
        <w:rPr>
          <w:rFonts w:ascii="Calibri" w:eastAsia="Calibri" w:hAnsi="Calibri" w:cs="Calibri"/>
          <w:spacing w:val="-1"/>
          <w:lang w:val="lv-LV"/>
        </w:rPr>
        <w:t>v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spacing w:val="-1"/>
          <w:lang w:val="lv-LV"/>
        </w:rPr>
        <w:t>m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6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ir</w:t>
      </w:r>
      <w:r w:rsidRPr="00E918FD">
        <w:rPr>
          <w:rFonts w:ascii="Calibri" w:eastAsia="Calibri" w:hAnsi="Calibri" w:cs="Calibri"/>
          <w:spacing w:val="14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ama</w:t>
      </w:r>
      <w:r w:rsidRPr="00E918FD">
        <w:rPr>
          <w:rFonts w:ascii="Calibri" w:eastAsia="Calibri" w:hAnsi="Calibri" w:cs="Calibri"/>
          <w:spacing w:val="1"/>
          <w:lang w:val="lv-LV"/>
        </w:rPr>
        <w:t>t</w:t>
      </w:r>
      <w:r w:rsidRPr="00E918FD">
        <w:rPr>
          <w:rFonts w:ascii="Calibri" w:eastAsia="Calibri" w:hAnsi="Calibri" w:cs="Calibri"/>
          <w:lang w:val="lv-LV"/>
        </w:rPr>
        <w:t>oti</w:t>
      </w:r>
      <w:r w:rsidRPr="00E918FD">
        <w:rPr>
          <w:rFonts w:ascii="Calibri" w:eastAsia="Calibri" w:hAnsi="Calibri" w:cs="Calibri"/>
          <w:spacing w:val="6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n</w:t>
      </w:r>
      <w:r w:rsidRPr="00E918FD">
        <w:rPr>
          <w:rFonts w:ascii="Calibri" w:eastAsia="Calibri" w:hAnsi="Calibri" w:cs="Calibri"/>
          <w:spacing w:val="12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ci</w:t>
      </w:r>
      <w:r w:rsidRPr="00E918FD">
        <w:rPr>
          <w:rFonts w:ascii="Calibri" w:eastAsia="Calibri" w:hAnsi="Calibri" w:cs="Calibri"/>
          <w:spacing w:val="-1"/>
          <w:lang w:val="lv-LV"/>
        </w:rPr>
        <w:t>eš</w:t>
      </w:r>
      <w:r w:rsidRPr="00E918FD">
        <w:rPr>
          <w:rFonts w:ascii="Calibri" w:eastAsia="Calibri" w:hAnsi="Calibri" w:cs="Calibri"/>
          <w:spacing w:val="3"/>
          <w:lang w:val="lv-LV"/>
        </w:rPr>
        <w:t>a</w:t>
      </w:r>
      <w:r w:rsidRPr="00E918FD">
        <w:rPr>
          <w:rFonts w:ascii="Calibri" w:eastAsia="Calibri" w:hAnsi="Calibri" w:cs="Calibri"/>
          <w:spacing w:val="-1"/>
          <w:lang w:val="lv-LV"/>
        </w:rPr>
        <w:t>m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5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r</w:t>
      </w:r>
      <w:r w:rsidRPr="00E918FD">
        <w:rPr>
          <w:rFonts w:ascii="Calibri" w:eastAsia="Calibri" w:hAnsi="Calibri" w:cs="Calibri"/>
          <w:spacing w:val="1"/>
          <w:lang w:val="lv-LV"/>
        </w:rPr>
        <w:t>o</w:t>
      </w:r>
      <w:r w:rsidRPr="00E918FD">
        <w:rPr>
          <w:rFonts w:ascii="Calibri" w:eastAsia="Calibri" w:hAnsi="Calibri" w:cs="Calibri"/>
          <w:lang w:val="lv-LV"/>
        </w:rPr>
        <w:t>jekta ī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teno</w:t>
      </w:r>
      <w:r w:rsidRPr="00E918FD">
        <w:rPr>
          <w:rFonts w:ascii="Calibri" w:eastAsia="Calibri" w:hAnsi="Calibri" w:cs="Calibri"/>
          <w:spacing w:val="-1"/>
          <w:lang w:val="lv-LV"/>
        </w:rPr>
        <w:t>š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ai.</w:t>
      </w:r>
    </w:p>
    <w:p w:rsidR="008D13A2" w:rsidRPr="0061410D" w:rsidRDefault="001262A9" w:rsidP="00E073BD">
      <w:pPr>
        <w:pStyle w:val="ListParagraph"/>
        <w:numPr>
          <w:ilvl w:val="0"/>
          <w:numId w:val="7"/>
        </w:numPr>
        <w:spacing w:before="2" w:line="240" w:lineRule="exact"/>
        <w:jc w:val="both"/>
        <w:rPr>
          <w:rFonts w:ascii="Calibri" w:eastAsia="Calibri" w:hAnsi="Calibri" w:cs="Calibri"/>
          <w:lang w:val="lv-LV"/>
        </w:rPr>
      </w:pPr>
      <w:r w:rsidRPr="0061410D">
        <w:rPr>
          <w:rFonts w:ascii="Calibri" w:eastAsia="Calibri" w:hAnsi="Calibri" w:cs="Calibri"/>
          <w:lang w:val="lv-LV"/>
        </w:rPr>
        <w:t>Fin</w:t>
      </w:r>
      <w:r w:rsidRPr="0061410D">
        <w:rPr>
          <w:rFonts w:ascii="Calibri" w:eastAsia="Calibri" w:hAnsi="Calibri" w:cs="Calibri"/>
          <w:spacing w:val="1"/>
          <w:lang w:val="lv-LV"/>
        </w:rPr>
        <w:t>an</w:t>
      </w:r>
      <w:r w:rsidRPr="0061410D">
        <w:rPr>
          <w:rFonts w:ascii="Calibri" w:eastAsia="Calibri" w:hAnsi="Calibri" w:cs="Calibri"/>
          <w:spacing w:val="-1"/>
          <w:lang w:val="lv-LV"/>
        </w:rPr>
        <w:t>sē</w:t>
      </w:r>
      <w:r w:rsidRPr="0061410D">
        <w:rPr>
          <w:rFonts w:ascii="Calibri" w:eastAsia="Calibri" w:hAnsi="Calibri" w:cs="Calibri"/>
          <w:lang w:val="lv-LV"/>
        </w:rPr>
        <w:t>j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 xml:space="preserve">a 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ņē</w:t>
      </w:r>
      <w:r w:rsidRPr="0061410D">
        <w:rPr>
          <w:rFonts w:ascii="Calibri" w:eastAsia="Calibri" w:hAnsi="Calibri" w:cs="Calibri"/>
          <w:spacing w:val="-1"/>
          <w:lang w:val="lv-LV"/>
        </w:rPr>
        <w:t>mē</w:t>
      </w:r>
      <w:r w:rsidRPr="0061410D">
        <w:rPr>
          <w:rFonts w:ascii="Calibri" w:eastAsia="Calibri" w:hAnsi="Calibri" w:cs="Calibri"/>
          <w:lang w:val="lv-LV"/>
        </w:rPr>
        <w:t>ja gr</w:t>
      </w:r>
      <w:r w:rsidRPr="0061410D">
        <w:rPr>
          <w:rFonts w:ascii="Calibri" w:eastAsia="Calibri" w:hAnsi="Calibri" w:cs="Calibri"/>
          <w:spacing w:val="3"/>
          <w:lang w:val="lv-LV"/>
        </w:rPr>
        <w:t>ā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tv</w:t>
      </w:r>
      <w:r w:rsidRPr="0061410D">
        <w:rPr>
          <w:rFonts w:ascii="Calibri" w:eastAsia="Calibri" w:hAnsi="Calibri" w:cs="Calibri"/>
          <w:spacing w:val="-1"/>
          <w:lang w:val="lv-LV"/>
        </w:rPr>
        <w:t>e</w:t>
      </w:r>
      <w:r w:rsidRPr="0061410D">
        <w:rPr>
          <w:rFonts w:ascii="Calibri" w:eastAsia="Calibri" w:hAnsi="Calibri" w:cs="Calibri"/>
          <w:spacing w:val="1"/>
          <w:lang w:val="lv-LV"/>
        </w:rPr>
        <w:t>d</w:t>
      </w:r>
      <w:r w:rsidRPr="0061410D">
        <w:rPr>
          <w:rFonts w:ascii="Calibri" w:eastAsia="Calibri" w:hAnsi="Calibri" w:cs="Calibri"/>
          <w:lang w:val="lv-LV"/>
        </w:rPr>
        <w:t>ī</w:t>
      </w:r>
      <w:r w:rsidRPr="0061410D">
        <w:rPr>
          <w:rFonts w:ascii="Calibri" w:eastAsia="Calibri" w:hAnsi="Calibri" w:cs="Calibri"/>
          <w:spacing w:val="1"/>
          <w:lang w:val="lv-LV"/>
        </w:rPr>
        <w:t>b</w:t>
      </w:r>
      <w:r w:rsidRPr="0061410D">
        <w:rPr>
          <w:rFonts w:ascii="Calibri" w:eastAsia="Calibri" w:hAnsi="Calibri" w:cs="Calibri"/>
          <w:lang w:val="lv-LV"/>
        </w:rPr>
        <w:t xml:space="preserve">as 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lang w:val="lv-LV"/>
        </w:rPr>
        <w:t>zskai</w:t>
      </w:r>
      <w:r w:rsidRPr="0061410D">
        <w:rPr>
          <w:rFonts w:ascii="Calibri" w:eastAsia="Calibri" w:hAnsi="Calibri" w:cs="Calibri"/>
          <w:spacing w:val="3"/>
          <w:lang w:val="lv-LV"/>
        </w:rPr>
        <w:t>t</w:t>
      </w:r>
      <w:r w:rsidR="00E918FD" w:rsidRPr="0061410D">
        <w:rPr>
          <w:rFonts w:ascii="Calibri" w:eastAsia="Calibri" w:hAnsi="Calibri" w:cs="Calibri"/>
          <w:lang w:val="lv-LV"/>
        </w:rPr>
        <w:t>ē</w:t>
      </w:r>
      <w:r w:rsidRPr="0061410D">
        <w:rPr>
          <w:rFonts w:ascii="Calibri" w:eastAsia="Calibri" w:hAnsi="Calibri" w:cs="Calibri"/>
          <w:spacing w:val="44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o</w:t>
      </w:r>
      <w:r w:rsidRPr="0061410D">
        <w:rPr>
          <w:rFonts w:ascii="Calibri" w:eastAsia="Calibri" w:hAnsi="Calibri" w:cs="Calibri"/>
          <w:spacing w:val="1"/>
          <w:lang w:val="lv-LV"/>
        </w:rPr>
        <w:t>b</w:t>
      </w:r>
      <w:r w:rsidRPr="0061410D">
        <w:rPr>
          <w:rFonts w:ascii="Calibri" w:eastAsia="Calibri" w:hAnsi="Calibri" w:cs="Calibri"/>
          <w:lang w:val="lv-LV"/>
        </w:rPr>
        <w:t>li</w:t>
      </w:r>
      <w:r w:rsidRPr="0061410D">
        <w:rPr>
          <w:rFonts w:ascii="Calibri" w:eastAsia="Calibri" w:hAnsi="Calibri" w:cs="Calibri"/>
          <w:spacing w:val="-1"/>
          <w:lang w:val="lv-LV"/>
        </w:rPr>
        <w:t>g</w:t>
      </w:r>
      <w:r w:rsidRPr="0061410D">
        <w:rPr>
          <w:rFonts w:ascii="Calibri" w:eastAsia="Calibri" w:hAnsi="Calibri" w:cs="Calibri"/>
          <w:lang w:val="lv-LV"/>
        </w:rPr>
        <w:t>ā</w:t>
      </w:r>
      <w:r w:rsidRPr="0061410D">
        <w:rPr>
          <w:rFonts w:ascii="Calibri" w:eastAsia="Calibri" w:hAnsi="Calibri" w:cs="Calibri"/>
          <w:spacing w:val="3"/>
          <w:lang w:val="lv-LV"/>
        </w:rPr>
        <w:t>t</w:t>
      </w:r>
      <w:r w:rsidR="00E918FD" w:rsidRPr="0061410D">
        <w:rPr>
          <w:rFonts w:ascii="Calibri" w:eastAsia="Calibri" w:hAnsi="Calibri" w:cs="Calibri"/>
          <w:lang w:val="lv-LV"/>
        </w:rPr>
        <w:t>i</w:t>
      </w:r>
      <w:r w:rsidRPr="0061410D">
        <w:rPr>
          <w:rFonts w:ascii="Calibri" w:eastAsia="Calibri" w:hAnsi="Calibri" w:cs="Calibri"/>
          <w:lang w:val="lv-LV"/>
        </w:rPr>
        <w:t xml:space="preserve"> j</w:t>
      </w:r>
      <w:r w:rsidRPr="0061410D">
        <w:rPr>
          <w:rFonts w:ascii="Calibri" w:eastAsia="Calibri" w:hAnsi="Calibri" w:cs="Calibri"/>
          <w:spacing w:val="1"/>
          <w:lang w:val="lv-LV"/>
        </w:rPr>
        <w:t>ābū</w:t>
      </w:r>
      <w:r w:rsidR="00E918FD" w:rsidRPr="0061410D">
        <w:rPr>
          <w:rFonts w:ascii="Calibri" w:eastAsia="Calibri" w:hAnsi="Calibri" w:cs="Calibri"/>
          <w:lang w:val="lv-LV"/>
        </w:rPr>
        <w:t xml:space="preserve">t </w:t>
      </w:r>
      <w:r w:rsidRPr="0061410D">
        <w:rPr>
          <w:rFonts w:ascii="Calibri" w:eastAsia="Calibri" w:hAnsi="Calibri" w:cs="Calibri"/>
          <w:spacing w:val="1"/>
          <w:lang w:val="lv-LV"/>
        </w:rPr>
        <w:t>d</w:t>
      </w:r>
      <w:r w:rsidRPr="0061410D">
        <w:rPr>
          <w:rFonts w:ascii="Calibri" w:eastAsia="Calibri" w:hAnsi="Calibri" w:cs="Calibri"/>
          <w:lang w:val="lv-LV"/>
        </w:rPr>
        <w:t>ok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lang w:val="lv-LV"/>
        </w:rPr>
        <w:t>me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="00E918FD" w:rsidRPr="0061410D">
        <w:rPr>
          <w:rFonts w:ascii="Calibri" w:eastAsia="Calibri" w:hAnsi="Calibri" w:cs="Calibri"/>
          <w:lang w:val="lv-LV"/>
        </w:rPr>
        <w:t>tu</w:t>
      </w:r>
      <w:r w:rsidRPr="0061410D">
        <w:rPr>
          <w:rFonts w:ascii="Calibri" w:eastAsia="Calibri" w:hAnsi="Calibri" w:cs="Calibri"/>
          <w:spacing w:val="43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oriģin</w:t>
      </w:r>
      <w:r w:rsidRPr="0061410D">
        <w:rPr>
          <w:rFonts w:ascii="Calibri" w:eastAsia="Calibri" w:hAnsi="Calibri" w:cs="Calibri"/>
          <w:spacing w:val="1"/>
          <w:lang w:val="lv-LV"/>
        </w:rPr>
        <w:t>ā</w:t>
      </w:r>
      <w:r w:rsidRPr="0061410D">
        <w:rPr>
          <w:rFonts w:ascii="Calibri" w:eastAsia="Calibri" w:hAnsi="Calibri" w:cs="Calibri"/>
          <w:spacing w:val="2"/>
          <w:lang w:val="lv-LV"/>
        </w:rPr>
        <w:t>l</w:t>
      </w:r>
      <w:r w:rsidRPr="0061410D">
        <w:rPr>
          <w:rFonts w:ascii="Calibri" w:eastAsia="Calibri" w:hAnsi="Calibri" w:cs="Calibri"/>
          <w:lang w:val="lv-LV"/>
        </w:rPr>
        <w:t>i</w:t>
      </w:r>
      <w:r w:rsidRPr="0061410D">
        <w:rPr>
          <w:rFonts w:ascii="Calibri" w:eastAsia="Calibri" w:hAnsi="Calibri" w:cs="Calibri"/>
          <w:spacing w:val="-1"/>
          <w:lang w:val="lv-LV"/>
        </w:rPr>
        <w:t>em</w:t>
      </w:r>
      <w:r w:rsidRPr="0061410D">
        <w:rPr>
          <w:rFonts w:ascii="Calibri" w:eastAsia="Calibri" w:hAnsi="Calibri" w:cs="Calibri"/>
          <w:lang w:val="lv-LV"/>
        </w:rPr>
        <w:t>. Šo</w:t>
      </w:r>
      <w:r w:rsidR="0061410D">
        <w:rPr>
          <w:rFonts w:ascii="Calibri" w:eastAsia="Calibri" w:hAnsi="Calibri" w:cs="Calibri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d</w:t>
      </w:r>
      <w:r w:rsidRPr="0061410D">
        <w:rPr>
          <w:rFonts w:ascii="Calibri" w:eastAsia="Calibri" w:hAnsi="Calibri" w:cs="Calibri"/>
          <w:position w:val="1"/>
          <w:lang w:val="lv-LV"/>
        </w:rPr>
        <w:t>ok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me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n</w:t>
      </w:r>
      <w:r w:rsidRPr="0061410D">
        <w:rPr>
          <w:rFonts w:ascii="Calibri" w:eastAsia="Calibri" w:hAnsi="Calibri" w:cs="Calibri"/>
          <w:position w:val="1"/>
          <w:lang w:val="lv-LV"/>
        </w:rPr>
        <w:t>tu</w:t>
      </w:r>
      <w:r w:rsidRPr="0061410D">
        <w:rPr>
          <w:rFonts w:ascii="Calibri" w:eastAsia="Calibri" w:hAnsi="Calibri" w:cs="Calibri"/>
          <w:spacing w:val="-8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k</w:t>
      </w:r>
      <w:r w:rsidRPr="0061410D">
        <w:rPr>
          <w:rFonts w:ascii="Calibri" w:eastAsia="Calibri" w:hAnsi="Calibri" w:cs="Calibri"/>
          <w:position w:val="1"/>
          <w:lang w:val="lv-LV"/>
        </w:rPr>
        <w:t>o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p</w:t>
      </w:r>
      <w:r w:rsidRPr="0061410D">
        <w:rPr>
          <w:rFonts w:ascii="Calibri" w:eastAsia="Calibri" w:hAnsi="Calibri" w:cs="Calibri"/>
          <w:position w:val="1"/>
          <w:lang w:val="lv-LV"/>
        </w:rPr>
        <w:t>i</w:t>
      </w:r>
      <w:r w:rsidRPr="0061410D">
        <w:rPr>
          <w:rFonts w:ascii="Calibri" w:eastAsia="Calibri" w:hAnsi="Calibri" w:cs="Calibri"/>
          <w:spacing w:val="3"/>
          <w:position w:val="1"/>
          <w:lang w:val="lv-LV"/>
        </w:rPr>
        <w:t>j</w:t>
      </w:r>
      <w:r w:rsidRPr="0061410D">
        <w:rPr>
          <w:rFonts w:ascii="Calibri" w:eastAsia="Calibri" w:hAnsi="Calibri" w:cs="Calibri"/>
          <w:position w:val="1"/>
          <w:lang w:val="lv-LV"/>
        </w:rPr>
        <w:t>as</w:t>
      </w:r>
      <w:r w:rsidRPr="0061410D">
        <w:rPr>
          <w:rFonts w:ascii="Calibri" w:eastAsia="Calibri" w:hAnsi="Calibri" w:cs="Calibri"/>
          <w:spacing w:val="-6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j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ā</w:t>
      </w:r>
      <w:r w:rsidRPr="0061410D">
        <w:rPr>
          <w:rFonts w:ascii="Calibri" w:eastAsia="Calibri" w:hAnsi="Calibri" w:cs="Calibri"/>
          <w:position w:val="1"/>
          <w:lang w:val="lv-LV"/>
        </w:rPr>
        <w:t>i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es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n</w:t>
      </w:r>
      <w:r w:rsidRPr="0061410D">
        <w:rPr>
          <w:rFonts w:ascii="Calibri" w:eastAsia="Calibri" w:hAnsi="Calibri" w:cs="Calibri"/>
          <w:position w:val="1"/>
          <w:lang w:val="lv-LV"/>
        </w:rPr>
        <w:t>i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e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d</w:t>
      </w:r>
      <w:r w:rsidRPr="0061410D">
        <w:rPr>
          <w:rFonts w:ascii="Calibri" w:eastAsia="Calibri" w:hAnsi="Calibri" w:cs="Calibri"/>
          <w:position w:val="1"/>
          <w:lang w:val="lv-LV"/>
        </w:rPr>
        <w:t>z</w:t>
      </w:r>
      <w:r w:rsidRPr="0061410D">
        <w:rPr>
          <w:rFonts w:ascii="Calibri" w:eastAsia="Calibri" w:hAnsi="Calibri" w:cs="Calibri"/>
          <w:spacing w:val="-5"/>
          <w:position w:val="1"/>
          <w:lang w:val="lv-LV"/>
        </w:rPr>
        <w:t xml:space="preserve"> </w:t>
      </w:r>
      <w:r w:rsidR="00F201AE" w:rsidRPr="0061410D">
        <w:rPr>
          <w:rFonts w:ascii="Calibri" w:eastAsia="Calibri" w:hAnsi="Calibri" w:cs="Calibri"/>
          <w:spacing w:val="-1"/>
          <w:position w:val="1"/>
          <w:lang w:val="lv-LV"/>
        </w:rPr>
        <w:t>finansētājam</w:t>
      </w:r>
      <w:r w:rsidRPr="0061410D">
        <w:rPr>
          <w:rFonts w:ascii="Calibri" w:eastAsia="Calibri" w:hAnsi="Calibri" w:cs="Calibri"/>
          <w:spacing w:val="-6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fin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an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š</w:t>
      </w:r>
      <w:r w:rsidRPr="0061410D">
        <w:rPr>
          <w:rFonts w:ascii="Calibri" w:eastAsia="Calibri" w:hAnsi="Calibri" w:cs="Calibri"/>
          <w:position w:val="1"/>
          <w:lang w:val="lv-LV"/>
        </w:rPr>
        <w:t>u</w:t>
      </w:r>
      <w:r w:rsidRPr="0061410D">
        <w:rPr>
          <w:rFonts w:ascii="Calibri" w:eastAsia="Calibri" w:hAnsi="Calibri" w:cs="Calibri"/>
          <w:spacing w:val="-5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</w:t>
      </w:r>
      <w:r w:rsidRPr="0061410D">
        <w:rPr>
          <w:rFonts w:ascii="Calibri" w:eastAsia="Calibri" w:hAnsi="Calibri" w:cs="Calibri"/>
          <w:position w:val="1"/>
          <w:lang w:val="lv-LV"/>
        </w:rPr>
        <w:t>t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k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</w:t>
      </w:r>
      <w:r w:rsidRPr="0061410D">
        <w:rPr>
          <w:rFonts w:ascii="Calibri" w:eastAsia="Calibri" w:hAnsi="Calibri" w:cs="Calibri"/>
          <w:position w:val="1"/>
          <w:lang w:val="lv-LV"/>
        </w:rPr>
        <w:t>it</w:t>
      </w:r>
      <w:r w:rsidRPr="0061410D">
        <w:rPr>
          <w:rFonts w:ascii="Calibri" w:eastAsia="Calibri" w:hAnsi="Calibri" w:cs="Calibri"/>
          <w:spacing w:val="2"/>
          <w:position w:val="1"/>
          <w:lang w:val="lv-LV"/>
        </w:rPr>
        <w:t>e</w:t>
      </w:r>
      <w:r w:rsidRPr="0061410D">
        <w:rPr>
          <w:rFonts w:ascii="Calibri" w:eastAsia="Calibri" w:hAnsi="Calibri" w:cs="Calibri"/>
          <w:position w:val="1"/>
          <w:lang w:val="lv-LV"/>
        </w:rPr>
        <w:t>s</w:t>
      </w:r>
      <w:r w:rsidRPr="0061410D">
        <w:rPr>
          <w:rFonts w:ascii="Calibri" w:eastAsia="Calibri" w:hAnsi="Calibri" w:cs="Calibri"/>
          <w:spacing w:val="-8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ie</w:t>
      </w:r>
      <w:r w:rsidRPr="0061410D">
        <w:rPr>
          <w:rFonts w:ascii="Calibri" w:eastAsia="Calibri" w:hAnsi="Calibri" w:cs="Calibri"/>
          <w:spacing w:val="2"/>
          <w:position w:val="1"/>
          <w:lang w:val="lv-LV"/>
        </w:rPr>
        <w:t>t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v</w:t>
      </w:r>
      <w:r w:rsidRPr="0061410D">
        <w:rPr>
          <w:rFonts w:ascii="Calibri" w:eastAsia="Calibri" w:hAnsi="Calibri" w:cs="Calibri"/>
          <w:position w:val="1"/>
          <w:lang w:val="lv-LV"/>
        </w:rPr>
        <w:t>aro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.</w:t>
      </w:r>
    </w:p>
    <w:p w:rsidR="00F201AE" w:rsidRPr="0061410D" w:rsidRDefault="001262A9" w:rsidP="00E073BD">
      <w:pPr>
        <w:pStyle w:val="ListParagraph"/>
        <w:numPr>
          <w:ilvl w:val="0"/>
          <w:numId w:val="7"/>
        </w:numPr>
        <w:tabs>
          <w:tab w:val="num" w:pos="1440"/>
        </w:tabs>
        <w:jc w:val="both"/>
        <w:rPr>
          <w:rFonts w:asciiTheme="minorHAnsi" w:hAnsiTheme="minorHAnsi"/>
          <w:sz w:val="19"/>
          <w:szCs w:val="19"/>
          <w:lang w:val="lv-LV"/>
        </w:rPr>
      </w:pPr>
      <w:r w:rsidRPr="0061410D">
        <w:rPr>
          <w:rFonts w:asciiTheme="minorHAnsi" w:eastAsia="Calibri" w:hAnsiTheme="minorHAnsi" w:cs="Calibri"/>
          <w:spacing w:val="1"/>
          <w:lang w:val="lv-LV"/>
        </w:rPr>
        <w:t>N</w:t>
      </w:r>
      <w:r w:rsidRPr="0061410D">
        <w:rPr>
          <w:rFonts w:asciiTheme="minorHAnsi" w:eastAsia="Calibri" w:hAnsiTheme="minorHAnsi" w:cs="Calibri"/>
          <w:spacing w:val="-1"/>
          <w:lang w:val="lv-LV"/>
        </w:rPr>
        <w:t>e</w:t>
      </w:r>
      <w:r w:rsidRPr="0061410D">
        <w:rPr>
          <w:rFonts w:asciiTheme="minorHAnsi" w:eastAsia="Calibri" w:hAnsiTheme="minorHAnsi" w:cs="Calibri"/>
          <w:spacing w:val="1"/>
          <w:lang w:val="lv-LV"/>
        </w:rPr>
        <w:t>p</w:t>
      </w:r>
      <w:r w:rsidRPr="0061410D">
        <w:rPr>
          <w:rFonts w:asciiTheme="minorHAnsi" w:eastAsia="Calibri" w:hAnsiTheme="minorHAnsi" w:cs="Calibri"/>
          <w:lang w:val="lv-LV"/>
        </w:rPr>
        <w:t>i</w:t>
      </w:r>
      <w:r w:rsidRPr="0061410D">
        <w:rPr>
          <w:rFonts w:asciiTheme="minorHAnsi" w:eastAsia="Calibri" w:hAnsiTheme="minorHAnsi" w:cs="Calibri"/>
          <w:spacing w:val="-1"/>
          <w:lang w:val="lv-LV"/>
        </w:rPr>
        <w:t>e</w:t>
      </w:r>
      <w:r w:rsidRPr="0061410D">
        <w:rPr>
          <w:rFonts w:asciiTheme="minorHAnsi" w:eastAsia="Calibri" w:hAnsiTheme="minorHAnsi" w:cs="Calibri"/>
          <w:lang w:val="lv-LV"/>
        </w:rPr>
        <w:t>ci</w:t>
      </w:r>
      <w:r w:rsidRPr="0061410D">
        <w:rPr>
          <w:rFonts w:asciiTheme="minorHAnsi" w:eastAsia="Calibri" w:hAnsiTheme="minorHAnsi" w:cs="Calibri"/>
          <w:spacing w:val="1"/>
          <w:lang w:val="lv-LV"/>
        </w:rPr>
        <w:t>e</w:t>
      </w:r>
      <w:r w:rsidRPr="0061410D">
        <w:rPr>
          <w:rFonts w:asciiTheme="minorHAnsi" w:eastAsia="Calibri" w:hAnsiTheme="minorHAnsi" w:cs="Calibri"/>
          <w:spacing w:val="-1"/>
          <w:lang w:val="lv-LV"/>
        </w:rPr>
        <w:t>š</w:t>
      </w:r>
      <w:r w:rsidRPr="0061410D">
        <w:rPr>
          <w:rFonts w:asciiTheme="minorHAnsi" w:eastAsia="Calibri" w:hAnsiTheme="minorHAnsi" w:cs="Calibri"/>
          <w:spacing w:val="3"/>
          <w:lang w:val="lv-LV"/>
        </w:rPr>
        <w:t>a</w:t>
      </w:r>
      <w:r w:rsidRPr="0061410D">
        <w:rPr>
          <w:rFonts w:asciiTheme="minorHAnsi" w:eastAsia="Calibri" w:hAnsiTheme="minorHAnsi" w:cs="Calibri"/>
          <w:spacing w:val="-1"/>
          <w:lang w:val="lv-LV"/>
        </w:rPr>
        <w:t>m</w:t>
      </w:r>
      <w:r w:rsidRPr="0061410D">
        <w:rPr>
          <w:rFonts w:asciiTheme="minorHAnsi" w:eastAsia="Calibri" w:hAnsiTheme="minorHAnsi" w:cs="Calibri"/>
          <w:lang w:val="lv-LV"/>
        </w:rPr>
        <w:t>ī</w:t>
      </w:r>
      <w:r w:rsidRPr="0061410D">
        <w:rPr>
          <w:rFonts w:asciiTheme="minorHAnsi" w:eastAsia="Calibri" w:hAnsiTheme="minorHAnsi" w:cs="Calibri"/>
          <w:spacing w:val="1"/>
          <w:lang w:val="lv-LV"/>
        </w:rPr>
        <w:t>b</w:t>
      </w:r>
      <w:r w:rsidRPr="0061410D">
        <w:rPr>
          <w:rFonts w:asciiTheme="minorHAnsi" w:eastAsia="Calibri" w:hAnsiTheme="minorHAnsi" w:cs="Calibri"/>
          <w:lang w:val="lv-LV"/>
        </w:rPr>
        <w:t>as</w:t>
      </w:r>
      <w:r w:rsidRPr="0061410D">
        <w:rPr>
          <w:rFonts w:asciiTheme="minorHAnsi" w:eastAsia="Calibri" w:hAnsiTheme="minorHAnsi" w:cs="Calibri"/>
          <w:spacing w:val="-14"/>
          <w:lang w:val="lv-LV"/>
        </w:rPr>
        <w:t xml:space="preserve"> </w:t>
      </w:r>
      <w:r w:rsidRPr="0061410D">
        <w:rPr>
          <w:rFonts w:asciiTheme="minorHAnsi" w:eastAsia="Calibri" w:hAnsiTheme="minorHAnsi" w:cs="Calibri"/>
          <w:lang w:val="lv-LV"/>
        </w:rPr>
        <w:t>ga</w:t>
      </w:r>
      <w:r w:rsidRPr="0061410D">
        <w:rPr>
          <w:rFonts w:asciiTheme="minorHAnsi" w:eastAsia="Calibri" w:hAnsiTheme="minorHAnsi" w:cs="Calibri"/>
          <w:spacing w:val="1"/>
          <w:lang w:val="lv-LV"/>
        </w:rPr>
        <w:t>d</w:t>
      </w:r>
      <w:r w:rsidRPr="0061410D">
        <w:rPr>
          <w:rFonts w:asciiTheme="minorHAnsi" w:eastAsia="Calibri" w:hAnsiTheme="minorHAnsi" w:cs="Calibri"/>
          <w:lang w:val="lv-LV"/>
        </w:rPr>
        <w:t>īj</w:t>
      </w:r>
      <w:r w:rsidRPr="0061410D">
        <w:rPr>
          <w:rFonts w:asciiTheme="minorHAnsi" w:eastAsia="Calibri" w:hAnsiTheme="minorHAnsi" w:cs="Calibri"/>
          <w:spacing w:val="1"/>
          <w:lang w:val="lv-LV"/>
        </w:rPr>
        <w:t>u</w:t>
      </w:r>
      <w:r w:rsidRPr="0061410D">
        <w:rPr>
          <w:rFonts w:asciiTheme="minorHAnsi" w:eastAsia="Calibri" w:hAnsiTheme="minorHAnsi" w:cs="Calibri"/>
          <w:spacing w:val="-1"/>
          <w:lang w:val="lv-LV"/>
        </w:rPr>
        <w:t>m</w:t>
      </w:r>
      <w:r w:rsidRPr="0061410D">
        <w:rPr>
          <w:rFonts w:asciiTheme="minorHAnsi" w:eastAsia="Calibri" w:hAnsiTheme="minorHAnsi" w:cs="Calibri"/>
          <w:lang w:val="lv-LV"/>
        </w:rPr>
        <w:t>ā</w:t>
      </w:r>
      <w:r w:rsidRPr="0061410D">
        <w:rPr>
          <w:rFonts w:asciiTheme="minorHAnsi" w:eastAsia="Calibri" w:hAnsiTheme="minorHAnsi" w:cs="Calibri"/>
          <w:spacing w:val="-6"/>
          <w:lang w:val="lv-LV"/>
        </w:rPr>
        <w:t xml:space="preserve"> </w:t>
      </w:r>
      <w:r w:rsidRPr="0061410D">
        <w:rPr>
          <w:rFonts w:asciiTheme="minorHAnsi" w:eastAsia="Calibri" w:hAnsiTheme="minorHAnsi" w:cs="Calibri"/>
          <w:lang w:val="lv-LV"/>
        </w:rPr>
        <w:t>o</w:t>
      </w:r>
      <w:r w:rsidRPr="0061410D">
        <w:rPr>
          <w:rFonts w:asciiTheme="minorHAnsi" w:eastAsia="Calibri" w:hAnsiTheme="minorHAnsi" w:cs="Calibri"/>
          <w:spacing w:val="2"/>
          <w:lang w:val="lv-LV"/>
        </w:rPr>
        <w:t>r</w:t>
      </w:r>
      <w:r w:rsidRPr="0061410D">
        <w:rPr>
          <w:rFonts w:asciiTheme="minorHAnsi" w:eastAsia="Calibri" w:hAnsiTheme="minorHAnsi" w:cs="Calibri"/>
          <w:lang w:val="lv-LV"/>
        </w:rPr>
        <w:t>ga</w:t>
      </w:r>
      <w:r w:rsidRPr="0061410D">
        <w:rPr>
          <w:rFonts w:asciiTheme="minorHAnsi" w:eastAsia="Calibri" w:hAnsiTheme="minorHAnsi" w:cs="Calibri"/>
          <w:spacing w:val="1"/>
          <w:lang w:val="lv-LV"/>
        </w:rPr>
        <w:t>n</w:t>
      </w:r>
      <w:r w:rsidRPr="0061410D">
        <w:rPr>
          <w:rFonts w:asciiTheme="minorHAnsi" w:eastAsia="Calibri" w:hAnsiTheme="minorHAnsi" w:cs="Calibri"/>
          <w:lang w:val="lv-LV"/>
        </w:rPr>
        <w:t>iz</w:t>
      </w:r>
      <w:r w:rsidRPr="0061410D">
        <w:rPr>
          <w:rFonts w:asciiTheme="minorHAnsi" w:eastAsia="Calibri" w:hAnsiTheme="minorHAnsi" w:cs="Calibri"/>
          <w:spacing w:val="1"/>
          <w:lang w:val="lv-LV"/>
        </w:rPr>
        <w:t>ā</w:t>
      </w:r>
      <w:r w:rsidRPr="0061410D">
        <w:rPr>
          <w:rFonts w:asciiTheme="minorHAnsi" w:eastAsia="Calibri" w:hAnsiTheme="minorHAnsi" w:cs="Calibri"/>
          <w:lang w:val="lv-LV"/>
        </w:rPr>
        <w:t>cijai</w:t>
      </w:r>
      <w:r w:rsidRPr="0061410D">
        <w:rPr>
          <w:rFonts w:asciiTheme="minorHAnsi" w:eastAsia="Calibri" w:hAnsiTheme="minorHAnsi" w:cs="Calibri"/>
          <w:spacing w:val="-7"/>
          <w:lang w:val="lv-LV"/>
        </w:rPr>
        <w:t xml:space="preserve"> </w:t>
      </w:r>
      <w:r w:rsidRPr="0061410D">
        <w:rPr>
          <w:rFonts w:asciiTheme="minorHAnsi" w:eastAsia="Calibri" w:hAnsiTheme="minorHAnsi" w:cs="Calibri"/>
          <w:lang w:val="lv-LV"/>
        </w:rPr>
        <w:t>j</w:t>
      </w:r>
      <w:r w:rsidRPr="0061410D">
        <w:rPr>
          <w:rFonts w:asciiTheme="minorHAnsi" w:eastAsia="Calibri" w:hAnsiTheme="minorHAnsi" w:cs="Calibri"/>
          <w:spacing w:val="1"/>
          <w:lang w:val="lv-LV"/>
        </w:rPr>
        <w:t>āu</w:t>
      </w:r>
      <w:r w:rsidRPr="0061410D">
        <w:rPr>
          <w:rFonts w:asciiTheme="minorHAnsi" w:eastAsia="Calibri" w:hAnsiTheme="minorHAnsi" w:cs="Calibri"/>
          <w:lang w:val="lv-LV"/>
        </w:rPr>
        <w:t>zr</w:t>
      </w:r>
      <w:r w:rsidRPr="0061410D">
        <w:rPr>
          <w:rFonts w:asciiTheme="minorHAnsi" w:eastAsia="Calibri" w:hAnsiTheme="minorHAnsi" w:cs="Calibri"/>
          <w:spacing w:val="1"/>
          <w:lang w:val="lv-LV"/>
        </w:rPr>
        <w:t>ād</w:t>
      </w:r>
      <w:r w:rsidRPr="0061410D">
        <w:rPr>
          <w:rFonts w:asciiTheme="minorHAnsi" w:eastAsia="Calibri" w:hAnsiTheme="minorHAnsi" w:cs="Calibri"/>
          <w:lang w:val="lv-LV"/>
        </w:rPr>
        <w:t>a</w:t>
      </w:r>
      <w:r w:rsidRPr="0061410D">
        <w:rPr>
          <w:rFonts w:asciiTheme="minorHAnsi" w:eastAsia="Calibri" w:hAnsiTheme="minorHAnsi" w:cs="Calibri"/>
          <w:spacing w:val="-5"/>
          <w:lang w:val="lv-LV"/>
        </w:rPr>
        <w:t xml:space="preserve"> </w:t>
      </w:r>
      <w:r w:rsidRPr="0061410D">
        <w:rPr>
          <w:rFonts w:asciiTheme="minorHAnsi" w:eastAsia="Calibri" w:hAnsiTheme="minorHAnsi" w:cs="Calibri"/>
          <w:spacing w:val="-1"/>
          <w:lang w:val="lv-LV"/>
        </w:rPr>
        <w:t>f</w:t>
      </w:r>
      <w:r w:rsidRPr="0061410D">
        <w:rPr>
          <w:rFonts w:asciiTheme="minorHAnsi" w:eastAsia="Calibri" w:hAnsiTheme="minorHAnsi" w:cs="Calibri"/>
          <w:lang w:val="lv-LV"/>
        </w:rPr>
        <w:t>o</w:t>
      </w:r>
      <w:r w:rsidRPr="0061410D">
        <w:rPr>
          <w:rFonts w:asciiTheme="minorHAnsi" w:eastAsia="Calibri" w:hAnsiTheme="minorHAnsi" w:cs="Calibri"/>
          <w:spacing w:val="1"/>
          <w:lang w:val="lv-LV"/>
        </w:rPr>
        <w:t>nd</w:t>
      </w:r>
      <w:r w:rsidRPr="0061410D">
        <w:rPr>
          <w:rFonts w:asciiTheme="minorHAnsi" w:eastAsia="Calibri" w:hAnsiTheme="minorHAnsi" w:cs="Calibri"/>
          <w:lang w:val="lv-LV"/>
        </w:rPr>
        <w:t>a</w:t>
      </w:r>
      <w:r w:rsidRPr="0061410D">
        <w:rPr>
          <w:rFonts w:asciiTheme="minorHAnsi" w:eastAsia="Calibri" w:hAnsiTheme="minorHAnsi" w:cs="Calibri"/>
          <w:spacing w:val="-4"/>
          <w:lang w:val="lv-LV"/>
        </w:rPr>
        <w:t xml:space="preserve"> </w:t>
      </w:r>
      <w:r w:rsidRPr="0061410D">
        <w:rPr>
          <w:rFonts w:asciiTheme="minorHAnsi" w:eastAsia="Calibri" w:hAnsiTheme="minorHAnsi" w:cs="Calibri"/>
          <w:spacing w:val="1"/>
          <w:lang w:val="lv-LV"/>
        </w:rPr>
        <w:t>p</w:t>
      </w:r>
      <w:r w:rsidRPr="0061410D">
        <w:rPr>
          <w:rFonts w:asciiTheme="minorHAnsi" w:eastAsia="Calibri" w:hAnsiTheme="minorHAnsi" w:cs="Calibri"/>
          <w:lang w:val="lv-LV"/>
        </w:rPr>
        <w:t>ā</w:t>
      </w:r>
      <w:r w:rsidRPr="0061410D">
        <w:rPr>
          <w:rFonts w:asciiTheme="minorHAnsi" w:eastAsia="Calibri" w:hAnsiTheme="minorHAnsi" w:cs="Calibri"/>
          <w:spacing w:val="-2"/>
          <w:lang w:val="lv-LV"/>
        </w:rPr>
        <w:t>r</w:t>
      </w:r>
      <w:r w:rsidRPr="0061410D">
        <w:rPr>
          <w:rFonts w:asciiTheme="minorHAnsi" w:eastAsia="Calibri" w:hAnsiTheme="minorHAnsi" w:cs="Calibri"/>
          <w:spacing w:val="-1"/>
          <w:lang w:val="lv-LV"/>
        </w:rPr>
        <w:t>s</w:t>
      </w:r>
      <w:r w:rsidRPr="0061410D">
        <w:rPr>
          <w:rFonts w:asciiTheme="minorHAnsi" w:eastAsia="Calibri" w:hAnsiTheme="minorHAnsi" w:cs="Calibri"/>
          <w:spacing w:val="2"/>
          <w:lang w:val="lv-LV"/>
        </w:rPr>
        <w:t>t</w:t>
      </w:r>
      <w:r w:rsidRPr="0061410D">
        <w:rPr>
          <w:rFonts w:asciiTheme="minorHAnsi" w:eastAsia="Calibri" w:hAnsiTheme="minorHAnsi" w:cs="Calibri"/>
          <w:lang w:val="lv-LV"/>
        </w:rPr>
        <w:t>ā</w:t>
      </w:r>
      <w:r w:rsidRPr="0061410D">
        <w:rPr>
          <w:rFonts w:asciiTheme="minorHAnsi" w:eastAsia="Calibri" w:hAnsiTheme="minorHAnsi" w:cs="Calibri"/>
          <w:spacing w:val="-1"/>
          <w:lang w:val="lv-LV"/>
        </w:rPr>
        <w:t>v</w:t>
      </w:r>
      <w:r w:rsidRPr="0061410D">
        <w:rPr>
          <w:rFonts w:asciiTheme="minorHAnsi" w:eastAsia="Calibri" w:hAnsiTheme="minorHAnsi" w:cs="Calibri"/>
          <w:lang w:val="lv-LV"/>
        </w:rPr>
        <w:t>j</w:t>
      </w:r>
      <w:r w:rsidRPr="0061410D">
        <w:rPr>
          <w:rFonts w:asciiTheme="minorHAnsi" w:eastAsia="Calibri" w:hAnsiTheme="minorHAnsi" w:cs="Calibri"/>
          <w:spacing w:val="2"/>
          <w:lang w:val="lv-LV"/>
        </w:rPr>
        <w:t>i</w:t>
      </w:r>
      <w:r w:rsidRPr="0061410D">
        <w:rPr>
          <w:rFonts w:asciiTheme="minorHAnsi" w:eastAsia="Calibri" w:hAnsiTheme="minorHAnsi" w:cs="Calibri"/>
          <w:spacing w:val="-1"/>
          <w:lang w:val="lv-LV"/>
        </w:rPr>
        <w:t>e</w:t>
      </w:r>
      <w:r w:rsidRPr="0061410D">
        <w:rPr>
          <w:rFonts w:asciiTheme="minorHAnsi" w:eastAsia="Calibri" w:hAnsiTheme="minorHAnsi" w:cs="Calibri"/>
          <w:lang w:val="lv-LV"/>
        </w:rPr>
        <w:t>m</w:t>
      </w:r>
      <w:r w:rsidRPr="0061410D">
        <w:rPr>
          <w:rFonts w:asciiTheme="minorHAnsi" w:eastAsia="Calibri" w:hAnsiTheme="minorHAnsi" w:cs="Calibri"/>
          <w:spacing w:val="-11"/>
          <w:lang w:val="lv-LV"/>
        </w:rPr>
        <w:t xml:space="preserve"> </w:t>
      </w:r>
      <w:r w:rsidRPr="0061410D">
        <w:rPr>
          <w:rFonts w:asciiTheme="minorHAnsi" w:eastAsia="Calibri" w:hAnsiTheme="minorHAnsi" w:cs="Calibri"/>
          <w:spacing w:val="1"/>
          <w:lang w:val="lv-LV"/>
        </w:rPr>
        <w:t>d</w:t>
      </w:r>
      <w:r w:rsidRPr="0061410D">
        <w:rPr>
          <w:rFonts w:asciiTheme="minorHAnsi" w:eastAsia="Calibri" w:hAnsiTheme="minorHAnsi" w:cs="Calibri"/>
          <w:lang w:val="lv-LV"/>
        </w:rPr>
        <w:t>ok</w:t>
      </w:r>
      <w:r w:rsidRPr="0061410D">
        <w:rPr>
          <w:rFonts w:asciiTheme="minorHAnsi" w:eastAsia="Calibri" w:hAnsiTheme="minorHAnsi" w:cs="Calibri"/>
          <w:spacing w:val="1"/>
          <w:lang w:val="lv-LV"/>
        </w:rPr>
        <w:t>u</w:t>
      </w:r>
      <w:r w:rsidRPr="0061410D">
        <w:rPr>
          <w:rFonts w:asciiTheme="minorHAnsi" w:eastAsia="Calibri" w:hAnsiTheme="minorHAnsi" w:cs="Calibri"/>
          <w:spacing w:val="-1"/>
          <w:lang w:val="lv-LV"/>
        </w:rPr>
        <w:t>me</w:t>
      </w:r>
      <w:r w:rsidRPr="0061410D">
        <w:rPr>
          <w:rFonts w:asciiTheme="minorHAnsi" w:eastAsia="Calibri" w:hAnsiTheme="minorHAnsi" w:cs="Calibri"/>
          <w:spacing w:val="1"/>
          <w:lang w:val="lv-LV"/>
        </w:rPr>
        <w:t>n</w:t>
      </w:r>
      <w:r w:rsidRPr="0061410D">
        <w:rPr>
          <w:rFonts w:asciiTheme="minorHAnsi" w:eastAsia="Calibri" w:hAnsiTheme="minorHAnsi" w:cs="Calibri"/>
          <w:lang w:val="lv-LV"/>
        </w:rPr>
        <w:t>tu</w:t>
      </w:r>
      <w:r w:rsidRPr="0061410D">
        <w:rPr>
          <w:rFonts w:asciiTheme="minorHAnsi" w:eastAsia="Calibri" w:hAnsiTheme="minorHAnsi" w:cs="Calibri"/>
          <w:spacing w:val="-8"/>
          <w:lang w:val="lv-LV"/>
        </w:rPr>
        <w:t xml:space="preserve"> </w:t>
      </w:r>
      <w:r w:rsidRPr="0061410D">
        <w:rPr>
          <w:rFonts w:asciiTheme="minorHAnsi" w:eastAsia="Calibri" w:hAnsiTheme="minorHAnsi" w:cs="Calibri"/>
          <w:spacing w:val="1"/>
          <w:lang w:val="lv-LV"/>
        </w:rPr>
        <w:t>o</w:t>
      </w:r>
      <w:r w:rsidRPr="0061410D">
        <w:rPr>
          <w:rFonts w:asciiTheme="minorHAnsi" w:eastAsia="Calibri" w:hAnsiTheme="minorHAnsi" w:cs="Calibri"/>
          <w:lang w:val="lv-LV"/>
        </w:rPr>
        <w:t>riģin</w:t>
      </w:r>
      <w:r w:rsidRPr="0061410D">
        <w:rPr>
          <w:rFonts w:asciiTheme="minorHAnsi" w:eastAsia="Calibri" w:hAnsiTheme="minorHAnsi" w:cs="Calibri"/>
          <w:spacing w:val="1"/>
          <w:lang w:val="lv-LV"/>
        </w:rPr>
        <w:t>ā</w:t>
      </w:r>
      <w:r w:rsidR="00F201AE" w:rsidRPr="0061410D">
        <w:rPr>
          <w:rFonts w:asciiTheme="minorHAnsi" w:eastAsia="Calibri" w:hAnsiTheme="minorHAnsi" w:cs="Calibri"/>
          <w:lang w:val="lv-LV"/>
        </w:rPr>
        <w:t xml:space="preserve">li un jānodrošina finansētāja pilnvarotai personai </w:t>
      </w:r>
      <w:r w:rsidR="00F201AE" w:rsidRPr="0061410D">
        <w:rPr>
          <w:rFonts w:asciiTheme="minorHAnsi" w:hAnsiTheme="minorHAnsi"/>
          <w:sz w:val="19"/>
          <w:szCs w:val="19"/>
          <w:lang w:val="lv-LV"/>
        </w:rPr>
        <w:t>pieeja visai ar līguma finansējuma izlietojumu saistītajai informācijai un dokumentācijai, kas nepieciešama audita veikšanai.</w:t>
      </w:r>
    </w:p>
    <w:p w:rsidR="008D13A2" w:rsidRPr="00E918FD" w:rsidRDefault="001262A9" w:rsidP="00E073BD">
      <w:pPr>
        <w:tabs>
          <w:tab w:val="left" w:pos="480"/>
        </w:tabs>
        <w:spacing w:before="3"/>
        <w:ind w:left="480" w:right="190" w:hanging="360"/>
        <w:jc w:val="both"/>
        <w:rPr>
          <w:rFonts w:ascii="Calibri" w:eastAsia="Calibri" w:hAnsi="Calibri" w:cs="Calibri"/>
          <w:lang w:val="lv-LV"/>
        </w:rPr>
      </w:pPr>
      <w:r w:rsidRPr="00E918FD">
        <w:rPr>
          <w:rFonts w:ascii="Symbol" w:eastAsia="Symbol" w:hAnsi="Symbol" w:cs="Symbol"/>
          <w:lang w:val="lv-LV"/>
        </w:rPr>
        <w:t></w:t>
      </w:r>
      <w:r w:rsidRPr="00E918FD">
        <w:rPr>
          <w:spacing w:val="-49"/>
          <w:lang w:val="lv-LV"/>
        </w:rPr>
        <w:t xml:space="preserve"> </w:t>
      </w:r>
      <w:r w:rsidRPr="00E918FD">
        <w:rPr>
          <w:lang w:val="lv-LV"/>
        </w:rPr>
        <w:tab/>
      </w:r>
      <w:r w:rsidRPr="00E918FD">
        <w:rPr>
          <w:rFonts w:ascii="Calibri" w:eastAsia="Calibri" w:hAnsi="Calibri" w:cs="Calibri"/>
          <w:spacing w:val="-1"/>
          <w:lang w:val="lv-LV"/>
        </w:rPr>
        <w:t>J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26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orga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iz</w:t>
      </w:r>
      <w:r w:rsidRPr="00E918FD">
        <w:rPr>
          <w:rFonts w:ascii="Calibri" w:eastAsia="Calibri" w:hAnsi="Calibri" w:cs="Calibri"/>
          <w:spacing w:val="1"/>
          <w:lang w:val="lv-LV"/>
        </w:rPr>
        <w:t>ā</w:t>
      </w:r>
      <w:r w:rsidRPr="00E918FD">
        <w:rPr>
          <w:rFonts w:ascii="Calibri" w:eastAsia="Calibri" w:hAnsi="Calibri" w:cs="Calibri"/>
          <w:lang w:val="lv-LV"/>
        </w:rPr>
        <w:t>cija</w:t>
      </w:r>
      <w:r w:rsidRPr="00E918FD">
        <w:rPr>
          <w:rFonts w:ascii="Calibri" w:eastAsia="Calibri" w:hAnsi="Calibri" w:cs="Calibri"/>
          <w:spacing w:val="18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gā</w:t>
      </w:r>
      <w:r w:rsidRPr="00E918FD">
        <w:rPr>
          <w:rFonts w:ascii="Calibri" w:eastAsia="Calibri" w:hAnsi="Calibri" w:cs="Calibri"/>
          <w:spacing w:val="1"/>
          <w:lang w:val="lv-LV"/>
        </w:rPr>
        <w:t>d</w:t>
      </w:r>
      <w:r w:rsidRPr="00E918FD">
        <w:rPr>
          <w:rFonts w:ascii="Calibri" w:eastAsia="Calibri" w:hAnsi="Calibri" w:cs="Calibri"/>
          <w:lang w:val="lv-LV"/>
        </w:rPr>
        <w:t>ā</w:t>
      </w:r>
      <w:r w:rsidRPr="00E918FD">
        <w:rPr>
          <w:rFonts w:ascii="Calibri" w:eastAsia="Calibri" w:hAnsi="Calibri" w:cs="Calibri"/>
          <w:spacing w:val="1"/>
          <w:lang w:val="lv-LV"/>
        </w:rPr>
        <w:t>j</w:t>
      </w:r>
      <w:r w:rsidRPr="00E918FD">
        <w:rPr>
          <w:rFonts w:ascii="Calibri" w:eastAsia="Calibri" w:hAnsi="Calibri" w:cs="Calibri"/>
          <w:lang w:val="lv-LV"/>
        </w:rPr>
        <w:t>ās</w:t>
      </w:r>
      <w:r w:rsidRPr="00E918FD">
        <w:rPr>
          <w:rFonts w:ascii="Calibri" w:eastAsia="Calibri" w:hAnsi="Calibri" w:cs="Calibri"/>
          <w:spacing w:val="21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m</w:t>
      </w:r>
      <w:r w:rsidRPr="00E918FD">
        <w:rPr>
          <w:rFonts w:ascii="Calibri" w:eastAsia="Calibri" w:hAnsi="Calibri" w:cs="Calibri"/>
          <w:spacing w:val="3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tu</w:t>
      </w:r>
      <w:r w:rsidRPr="00E918FD">
        <w:rPr>
          <w:rFonts w:ascii="Calibri" w:eastAsia="Calibri" w:hAnsi="Calibri" w:cs="Calibri"/>
          <w:spacing w:val="23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v</w:t>
      </w:r>
      <w:r w:rsidRPr="00E918FD">
        <w:rPr>
          <w:rFonts w:ascii="Calibri" w:eastAsia="Calibri" w:hAnsi="Calibri" w:cs="Calibri"/>
          <w:lang w:val="lv-LV"/>
        </w:rPr>
        <w:t>ai</w:t>
      </w:r>
      <w:r w:rsidRPr="00E918FD">
        <w:rPr>
          <w:rFonts w:ascii="Calibri" w:eastAsia="Calibri" w:hAnsi="Calibri" w:cs="Calibri"/>
          <w:spacing w:val="25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k</w:t>
      </w:r>
      <w:r w:rsidRPr="00E918FD">
        <w:rPr>
          <w:rFonts w:ascii="Calibri" w:eastAsia="Calibri" w:hAnsi="Calibri" w:cs="Calibri"/>
          <w:lang w:val="lv-LV"/>
        </w:rPr>
        <w:t>al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oj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spacing w:val="-1"/>
          <w:lang w:val="lv-LV"/>
        </w:rPr>
        <w:t>m</w:t>
      </w:r>
      <w:r w:rsidRPr="00E918FD">
        <w:rPr>
          <w:rFonts w:ascii="Calibri" w:eastAsia="Calibri" w:hAnsi="Calibri" w:cs="Calibri"/>
          <w:lang w:val="lv-LV"/>
        </w:rPr>
        <w:t>u</w:t>
      </w:r>
      <w:r w:rsidRPr="00E918FD">
        <w:rPr>
          <w:rFonts w:ascii="Calibri" w:eastAsia="Calibri" w:hAnsi="Calibri" w:cs="Calibri"/>
          <w:spacing w:val="17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n</w:t>
      </w:r>
      <w:r w:rsidRPr="00E918FD">
        <w:rPr>
          <w:rFonts w:ascii="Calibri" w:eastAsia="Calibri" w:hAnsi="Calibri" w:cs="Calibri"/>
          <w:spacing w:val="25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ar</w:t>
      </w:r>
      <w:r w:rsidRPr="00E918FD">
        <w:rPr>
          <w:rFonts w:ascii="Calibri" w:eastAsia="Calibri" w:hAnsi="Calibri" w:cs="Calibri"/>
          <w:spacing w:val="21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to</w:t>
      </w:r>
      <w:r w:rsidRPr="00E918FD">
        <w:rPr>
          <w:rFonts w:ascii="Calibri" w:eastAsia="Calibri" w:hAnsi="Calibri" w:cs="Calibri"/>
          <w:spacing w:val="25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m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k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ā</w:t>
      </w:r>
      <w:r w:rsidRPr="00E918FD">
        <w:rPr>
          <w:rFonts w:ascii="Calibri" w:eastAsia="Calibri" w:hAnsi="Calibri" w:cs="Calibri"/>
          <w:spacing w:val="22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k</w:t>
      </w:r>
      <w:r w:rsidRPr="00E918FD">
        <w:rPr>
          <w:rFonts w:ascii="Calibri" w:eastAsia="Calibri" w:hAnsi="Calibri" w:cs="Calibri"/>
          <w:spacing w:val="1"/>
          <w:lang w:val="lv-LV"/>
        </w:rPr>
        <w:t>a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1"/>
          <w:lang w:val="lv-LV"/>
        </w:rPr>
        <w:t>d</w:t>
      </w:r>
      <w:r w:rsidRPr="00E918FD">
        <w:rPr>
          <w:rFonts w:ascii="Calibri" w:eastAsia="Calibri" w:hAnsi="Calibri" w:cs="Calibri"/>
          <w:lang w:val="lv-LV"/>
        </w:rPr>
        <w:t>rā</w:t>
      </w:r>
      <w:r w:rsidRPr="00E918FD">
        <w:rPr>
          <w:rFonts w:ascii="Calibri" w:eastAsia="Calibri" w:hAnsi="Calibri" w:cs="Calibri"/>
          <w:spacing w:val="21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ud</w:t>
      </w:r>
      <w:r w:rsidRPr="00E918FD">
        <w:rPr>
          <w:rFonts w:ascii="Calibri" w:eastAsia="Calibri" w:hAnsi="Calibri" w:cs="Calibri"/>
          <w:lang w:val="lv-LV"/>
        </w:rPr>
        <w:t>ā</w:t>
      </w:r>
      <w:r w:rsidRPr="00E918FD">
        <w:rPr>
          <w:rFonts w:ascii="Calibri" w:eastAsia="Calibri" w:hAnsi="Calibri" w:cs="Calibri"/>
          <w:spacing w:val="22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v</w:t>
      </w:r>
      <w:r w:rsidRPr="00E918FD">
        <w:rPr>
          <w:rFonts w:ascii="Calibri" w:eastAsia="Calibri" w:hAnsi="Calibri" w:cs="Calibri"/>
          <w:lang w:val="lv-LV"/>
        </w:rPr>
        <w:t>ai</w:t>
      </w:r>
      <w:r w:rsidRPr="00E918FD">
        <w:rPr>
          <w:rFonts w:ascii="Calibri" w:eastAsia="Calibri" w:hAnsi="Calibri" w:cs="Calibri"/>
          <w:spacing w:val="27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ar</w:t>
      </w:r>
      <w:r w:rsidRPr="00E918FD">
        <w:rPr>
          <w:rFonts w:ascii="Calibri" w:eastAsia="Calibri" w:hAnsi="Calibri" w:cs="Calibri"/>
          <w:spacing w:val="26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b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k</w:t>
      </w:r>
      <w:r w:rsidRPr="00E918FD">
        <w:rPr>
          <w:rFonts w:ascii="Calibri" w:eastAsia="Calibri" w:hAnsi="Calibri" w:cs="Calibri"/>
          <w:spacing w:val="1"/>
          <w:lang w:val="lv-LV"/>
        </w:rPr>
        <w:t>a</w:t>
      </w:r>
      <w:r w:rsidRPr="00E918FD">
        <w:rPr>
          <w:rFonts w:ascii="Calibri" w:eastAsia="Calibri" w:hAnsi="Calibri" w:cs="Calibri"/>
          <w:lang w:val="lv-LV"/>
        </w:rPr>
        <w:t>s k</w:t>
      </w:r>
      <w:r w:rsidRPr="00E918FD">
        <w:rPr>
          <w:rFonts w:ascii="Calibri" w:eastAsia="Calibri" w:hAnsi="Calibri" w:cs="Calibri"/>
          <w:spacing w:val="1"/>
          <w:lang w:val="lv-LV"/>
        </w:rPr>
        <w:t>a</w:t>
      </w:r>
      <w:r w:rsidRPr="00E918FD">
        <w:rPr>
          <w:rFonts w:ascii="Calibri" w:eastAsia="Calibri" w:hAnsi="Calibri" w:cs="Calibri"/>
          <w:lang w:val="lv-LV"/>
        </w:rPr>
        <w:t>rti,</w:t>
      </w:r>
      <w:r w:rsidRPr="00E918FD">
        <w:rPr>
          <w:rFonts w:ascii="Calibri" w:eastAsia="Calibri" w:hAnsi="Calibri" w:cs="Calibri"/>
          <w:spacing w:val="8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č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kā</w:t>
      </w:r>
      <w:r w:rsidRPr="00E918FD">
        <w:rPr>
          <w:rFonts w:ascii="Calibri" w:eastAsia="Calibri" w:hAnsi="Calibri" w:cs="Calibri"/>
          <w:spacing w:val="8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v</w:t>
      </w:r>
      <w:r w:rsidRPr="00E918FD">
        <w:rPr>
          <w:rFonts w:ascii="Calibri" w:eastAsia="Calibri" w:hAnsi="Calibri" w:cs="Calibri"/>
          <w:lang w:val="lv-LV"/>
        </w:rPr>
        <w:t>ai</w:t>
      </w:r>
      <w:r w:rsidRPr="00E918FD">
        <w:rPr>
          <w:rFonts w:ascii="Calibri" w:eastAsia="Calibri" w:hAnsi="Calibri" w:cs="Calibri"/>
          <w:spacing w:val="10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k</w:t>
      </w:r>
      <w:r w:rsidRPr="00E918FD">
        <w:rPr>
          <w:rFonts w:ascii="Calibri" w:eastAsia="Calibri" w:hAnsi="Calibri" w:cs="Calibri"/>
          <w:spacing w:val="-1"/>
          <w:lang w:val="lv-LV"/>
        </w:rPr>
        <w:t>v</w:t>
      </w:r>
      <w:r w:rsidRPr="00E918FD">
        <w:rPr>
          <w:rFonts w:ascii="Calibri" w:eastAsia="Calibri" w:hAnsi="Calibri" w:cs="Calibri"/>
          <w:lang w:val="lv-LV"/>
        </w:rPr>
        <w:t>ītī</w:t>
      </w:r>
      <w:r w:rsidRPr="00E918FD">
        <w:rPr>
          <w:rFonts w:ascii="Calibri" w:eastAsia="Calibri" w:hAnsi="Calibri" w:cs="Calibri"/>
          <w:spacing w:val="8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o</w:t>
      </w:r>
      <w:r w:rsidRPr="00E918FD">
        <w:rPr>
          <w:rFonts w:ascii="Calibri" w:eastAsia="Calibri" w:hAnsi="Calibri" w:cs="Calibri"/>
          <w:spacing w:val="1"/>
          <w:lang w:val="lv-LV"/>
        </w:rPr>
        <w:t>b</w:t>
      </w:r>
      <w:r w:rsidRPr="00E918FD">
        <w:rPr>
          <w:rFonts w:ascii="Calibri" w:eastAsia="Calibri" w:hAnsi="Calibri" w:cs="Calibri"/>
          <w:lang w:val="lv-LV"/>
        </w:rPr>
        <w:t>li</w:t>
      </w:r>
      <w:r w:rsidRPr="00E918FD">
        <w:rPr>
          <w:rFonts w:ascii="Calibri" w:eastAsia="Calibri" w:hAnsi="Calibri" w:cs="Calibri"/>
          <w:spacing w:val="-1"/>
          <w:lang w:val="lv-LV"/>
        </w:rPr>
        <w:t>g</w:t>
      </w:r>
      <w:r w:rsidRPr="00E918FD">
        <w:rPr>
          <w:rFonts w:ascii="Calibri" w:eastAsia="Calibri" w:hAnsi="Calibri" w:cs="Calibri"/>
          <w:lang w:val="lv-LV"/>
        </w:rPr>
        <w:t>ā</w:t>
      </w:r>
      <w:r w:rsidRPr="00E918FD">
        <w:rPr>
          <w:rFonts w:ascii="Calibri" w:eastAsia="Calibri" w:hAnsi="Calibri" w:cs="Calibri"/>
          <w:spacing w:val="1"/>
          <w:lang w:val="lv-LV"/>
        </w:rPr>
        <w:t>t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5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j</w:t>
      </w:r>
      <w:r w:rsidRPr="00E918FD">
        <w:rPr>
          <w:rFonts w:ascii="Calibri" w:eastAsia="Calibri" w:hAnsi="Calibri" w:cs="Calibri"/>
          <w:spacing w:val="3"/>
          <w:lang w:val="lv-LV"/>
        </w:rPr>
        <w:t>ā</w:t>
      </w:r>
      <w:r w:rsidRPr="00E918FD">
        <w:rPr>
          <w:rFonts w:ascii="Calibri" w:eastAsia="Calibri" w:hAnsi="Calibri" w:cs="Calibri"/>
          <w:spacing w:val="1"/>
          <w:lang w:val="lv-LV"/>
        </w:rPr>
        <w:t>bū</w:t>
      </w:r>
      <w:r w:rsidRPr="00E918FD">
        <w:rPr>
          <w:rFonts w:ascii="Calibri" w:eastAsia="Calibri" w:hAnsi="Calibri" w:cs="Calibri"/>
          <w:lang w:val="lv-LV"/>
        </w:rPr>
        <w:t>t</w:t>
      </w:r>
      <w:r w:rsidRPr="00E918FD">
        <w:rPr>
          <w:rFonts w:ascii="Calibri" w:eastAsia="Calibri" w:hAnsi="Calibri" w:cs="Calibri"/>
          <w:spacing w:val="8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orga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iz</w:t>
      </w:r>
      <w:r w:rsidRPr="00E918FD">
        <w:rPr>
          <w:rFonts w:ascii="Calibri" w:eastAsia="Calibri" w:hAnsi="Calibri" w:cs="Calibri"/>
          <w:spacing w:val="1"/>
          <w:lang w:val="lv-LV"/>
        </w:rPr>
        <w:t>ā</w:t>
      </w:r>
      <w:r w:rsidRPr="00E918FD">
        <w:rPr>
          <w:rFonts w:ascii="Calibri" w:eastAsia="Calibri" w:hAnsi="Calibri" w:cs="Calibri"/>
          <w:lang w:val="lv-LV"/>
        </w:rPr>
        <w:t>cijas</w:t>
      </w:r>
      <w:r w:rsidRPr="00E918FD">
        <w:rPr>
          <w:rFonts w:ascii="Calibri" w:eastAsia="Calibri" w:hAnsi="Calibri" w:cs="Calibri"/>
          <w:spacing w:val="1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r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k</w:t>
      </w:r>
      <w:r w:rsidRPr="00E918FD">
        <w:rPr>
          <w:rFonts w:ascii="Calibri" w:eastAsia="Calibri" w:hAnsi="Calibri" w:cs="Calibri"/>
          <w:spacing w:val="-1"/>
          <w:lang w:val="lv-LV"/>
        </w:rPr>
        <w:t>v</w:t>
      </w:r>
      <w:r w:rsidRPr="00E918FD">
        <w:rPr>
          <w:rFonts w:ascii="Calibri" w:eastAsia="Calibri" w:hAnsi="Calibri" w:cs="Calibri"/>
          <w:lang w:val="lv-LV"/>
        </w:rPr>
        <w:t>izīt</w:t>
      </w:r>
      <w:r w:rsidRPr="00E918FD">
        <w:rPr>
          <w:rFonts w:ascii="Calibri" w:eastAsia="Calibri" w:hAnsi="Calibri" w:cs="Calibri"/>
          <w:spacing w:val="3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m</w:t>
      </w:r>
      <w:r w:rsidRPr="00E918FD">
        <w:rPr>
          <w:rFonts w:ascii="Calibri" w:eastAsia="Calibri" w:hAnsi="Calibri" w:cs="Calibri"/>
          <w:spacing w:val="1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2"/>
          <w:lang w:val="lv-LV"/>
        </w:rPr>
        <w:t>(</w:t>
      </w:r>
      <w:r w:rsidRPr="00E918FD">
        <w:rPr>
          <w:rFonts w:ascii="Calibri" w:eastAsia="Calibri" w:hAnsi="Calibri" w:cs="Calibri"/>
          <w:lang w:val="lv-LV"/>
        </w:rPr>
        <w:t>orga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iz</w:t>
      </w:r>
      <w:r w:rsidRPr="00E918FD">
        <w:rPr>
          <w:rFonts w:ascii="Calibri" w:eastAsia="Calibri" w:hAnsi="Calibri" w:cs="Calibri"/>
          <w:spacing w:val="1"/>
          <w:lang w:val="lv-LV"/>
        </w:rPr>
        <w:t>ā</w:t>
      </w:r>
      <w:r w:rsidRPr="00E918FD">
        <w:rPr>
          <w:rFonts w:ascii="Calibri" w:eastAsia="Calibri" w:hAnsi="Calibri" w:cs="Calibri"/>
          <w:lang w:val="lv-LV"/>
        </w:rPr>
        <w:t xml:space="preserve">cijas 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o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k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spacing w:val="-1"/>
          <w:lang w:val="lv-LV"/>
        </w:rPr>
        <w:t>ms</w:t>
      </w:r>
      <w:r w:rsidRPr="00E918FD">
        <w:rPr>
          <w:rFonts w:ascii="Calibri" w:eastAsia="Calibri" w:hAnsi="Calibri" w:cs="Calibri"/>
          <w:lang w:val="lv-LV"/>
        </w:rPr>
        <w:t>,</w:t>
      </w:r>
      <w:r w:rsidRPr="00E918FD">
        <w:rPr>
          <w:rFonts w:ascii="Calibri" w:eastAsia="Calibri" w:hAnsi="Calibri" w:cs="Calibri"/>
          <w:spacing w:val="3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2"/>
          <w:lang w:val="lv-LV"/>
        </w:rPr>
        <w:t>r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ģ</w:t>
      </w:r>
      <w:r w:rsidRPr="00E918FD">
        <w:rPr>
          <w:rFonts w:ascii="Calibri" w:eastAsia="Calibri" w:hAnsi="Calibri" w:cs="Calibri"/>
          <w:spacing w:val="2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tr</w:t>
      </w:r>
      <w:r w:rsidRPr="00E918FD">
        <w:rPr>
          <w:rFonts w:ascii="Calibri" w:eastAsia="Calibri" w:hAnsi="Calibri" w:cs="Calibri"/>
          <w:spacing w:val="1"/>
          <w:lang w:val="lv-LV"/>
        </w:rPr>
        <w:t>ā</w:t>
      </w:r>
      <w:r w:rsidRPr="00E918FD">
        <w:rPr>
          <w:rFonts w:ascii="Calibri" w:eastAsia="Calibri" w:hAnsi="Calibri" w:cs="Calibri"/>
          <w:lang w:val="lv-LV"/>
        </w:rPr>
        <w:t xml:space="preserve">cijas </w:t>
      </w:r>
      <w:r w:rsidRPr="00E918FD">
        <w:rPr>
          <w:rFonts w:ascii="Calibri" w:eastAsia="Calibri" w:hAnsi="Calibri" w:cs="Calibri"/>
          <w:spacing w:val="1"/>
          <w:lang w:val="lv-LV"/>
        </w:rPr>
        <w:t>nu</w:t>
      </w:r>
      <w:r w:rsidRPr="00E918FD">
        <w:rPr>
          <w:rFonts w:ascii="Calibri" w:eastAsia="Calibri" w:hAnsi="Calibri" w:cs="Calibri"/>
          <w:spacing w:val="-1"/>
          <w:lang w:val="lv-LV"/>
        </w:rPr>
        <w:t>m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rs</w:t>
      </w:r>
      <w:r w:rsidRPr="00E918FD">
        <w:rPr>
          <w:rFonts w:ascii="Calibri" w:eastAsia="Calibri" w:hAnsi="Calibri" w:cs="Calibri"/>
          <w:spacing w:val="-7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n</w:t>
      </w:r>
      <w:r w:rsidRPr="00E918FD">
        <w:rPr>
          <w:rFonts w:ascii="Calibri" w:eastAsia="Calibri" w:hAnsi="Calibri" w:cs="Calibri"/>
          <w:spacing w:val="-1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j</w:t>
      </w:r>
      <w:r w:rsidRPr="00E918FD">
        <w:rPr>
          <w:rFonts w:ascii="Calibri" w:eastAsia="Calibri" w:hAnsi="Calibri" w:cs="Calibri"/>
          <w:spacing w:val="2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ri</w:t>
      </w:r>
      <w:r w:rsidRPr="00E918FD">
        <w:rPr>
          <w:rFonts w:ascii="Calibri" w:eastAsia="Calibri" w:hAnsi="Calibri" w:cs="Calibri"/>
          <w:spacing w:val="1"/>
          <w:lang w:val="lv-LV"/>
        </w:rPr>
        <w:t>d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kā</w:t>
      </w:r>
      <w:r w:rsidRPr="00E918FD">
        <w:rPr>
          <w:rFonts w:ascii="Calibri" w:eastAsia="Calibri" w:hAnsi="Calibri" w:cs="Calibri"/>
          <w:spacing w:val="-6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ad</w:t>
      </w:r>
      <w:r w:rsidRPr="00E918FD">
        <w:rPr>
          <w:rFonts w:ascii="Calibri" w:eastAsia="Calibri" w:hAnsi="Calibri" w:cs="Calibri"/>
          <w:lang w:val="lv-LV"/>
        </w:rPr>
        <w:t>r</w:t>
      </w:r>
      <w:r w:rsidRPr="00E918FD">
        <w:rPr>
          <w:rFonts w:ascii="Calibri" w:eastAsia="Calibri" w:hAnsi="Calibri" w:cs="Calibri"/>
          <w:spacing w:val="-1"/>
          <w:lang w:val="lv-LV"/>
        </w:rPr>
        <w:t>ese</w:t>
      </w:r>
      <w:r w:rsidRPr="00E918FD">
        <w:rPr>
          <w:rFonts w:ascii="Calibri" w:eastAsia="Calibri" w:hAnsi="Calibri" w:cs="Calibri"/>
          <w:lang w:val="lv-LV"/>
        </w:rPr>
        <w:t>).</w:t>
      </w:r>
    </w:p>
    <w:p w:rsidR="008D13A2" w:rsidRPr="0061410D" w:rsidRDefault="001262A9" w:rsidP="0061410D">
      <w:pPr>
        <w:pStyle w:val="ListParagraph"/>
        <w:numPr>
          <w:ilvl w:val="0"/>
          <w:numId w:val="7"/>
        </w:numPr>
        <w:spacing w:before="2"/>
        <w:ind w:left="426"/>
        <w:jc w:val="both"/>
        <w:rPr>
          <w:rFonts w:ascii="Calibri" w:eastAsia="Calibri" w:hAnsi="Calibri" w:cs="Calibri"/>
          <w:lang w:val="lv-LV"/>
        </w:rPr>
      </w:pPr>
      <w:r w:rsidRPr="0061410D">
        <w:rPr>
          <w:rFonts w:ascii="Calibri" w:eastAsia="Calibri" w:hAnsi="Calibri" w:cs="Calibri"/>
          <w:lang w:val="lv-LV"/>
        </w:rPr>
        <w:t xml:space="preserve">Ar </w:t>
      </w:r>
      <w:r w:rsidRPr="0061410D">
        <w:rPr>
          <w:rFonts w:ascii="Calibri" w:eastAsia="Calibri" w:hAnsi="Calibri" w:cs="Calibri"/>
          <w:spacing w:val="1"/>
          <w:lang w:val="lv-LV"/>
        </w:rPr>
        <w:t>b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Pr="0061410D">
        <w:rPr>
          <w:rFonts w:ascii="Calibri" w:eastAsia="Calibri" w:hAnsi="Calibri" w:cs="Calibri"/>
          <w:lang w:val="lv-LV"/>
        </w:rPr>
        <w:t>k</w:t>
      </w:r>
      <w:r w:rsidRPr="0061410D">
        <w:rPr>
          <w:rFonts w:ascii="Calibri" w:eastAsia="Calibri" w:hAnsi="Calibri" w:cs="Calibri"/>
          <w:spacing w:val="1"/>
          <w:lang w:val="lv-LV"/>
        </w:rPr>
        <w:t>a</w:t>
      </w:r>
      <w:r w:rsidRPr="0061410D">
        <w:rPr>
          <w:rFonts w:ascii="Calibri" w:eastAsia="Calibri" w:hAnsi="Calibri" w:cs="Calibri"/>
          <w:lang w:val="lv-LV"/>
        </w:rPr>
        <w:t xml:space="preserve">s </w:t>
      </w:r>
      <w:r w:rsidRPr="0061410D">
        <w:rPr>
          <w:rFonts w:ascii="Calibri" w:eastAsia="Calibri" w:hAnsi="Calibri" w:cs="Calibri"/>
          <w:spacing w:val="1"/>
          <w:lang w:val="lv-LV"/>
        </w:rPr>
        <w:t>p</w:t>
      </w:r>
      <w:r w:rsidRPr="0061410D">
        <w:rPr>
          <w:rFonts w:ascii="Calibri" w:eastAsia="Calibri" w:hAnsi="Calibri" w:cs="Calibri"/>
          <w:lang w:val="lv-LV"/>
        </w:rPr>
        <w:t>ār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lang w:val="lv-LV"/>
        </w:rPr>
        <w:t>k</w:t>
      </w:r>
      <w:r w:rsidRPr="0061410D">
        <w:rPr>
          <w:rFonts w:ascii="Calibri" w:eastAsia="Calibri" w:hAnsi="Calibri" w:cs="Calibri"/>
          <w:spacing w:val="1"/>
          <w:lang w:val="lv-LV"/>
        </w:rPr>
        <w:t>a</w:t>
      </w:r>
      <w:r w:rsidRPr="0061410D">
        <w:rPr>
          <w:rFonts w:ascii="Calibri" w:eastAsia="Calibri" w:hAnsi="Calibri" w:cs="Calibri"/>
          <w:lang w:val="lv-LV"/>
        </w:rPr>
        <w:t>itīj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 xml:space="preserve">u </w:t>
      </w:r>
      <w:r w:rsidRPr="0061410D">
        <w:rPr>
          <w:rFonts w:ascii="Calibri" w:eastAsia="Calibri" w:hAnsi="Calibri" w:cs="Calibri"/>
          <w:spacing w:val="-1"/>
          <w:lang w:val="lv-LV"/>
        </w:rPr>
        <w:t>ve</w:t>
      </w:r>
      <w:r w:rsidRPr="0061410D">
        <w:rPr>
          <w:rFonts w:ascii="Calibri" w:eastAsia="Calibri" w:hAnsi="Calibri" w:cs="Calibri"/>
          <w:lang w:val="lv-LV"/>
        </w:rPr>
        <w:t>ik</w:t>
      </w:r>
      <w:r w:rsidRPr="0061410D">
        <w:rPr>
          <w:rFonts w:ascii="Calibri" w:eastAsia="Calibri" w:hAnsi="Calibri" w:cs="Calibri"/>
          <w:spacing w:val="1"/>
          <w:lang w:val="lv-LV"/>
        </w:rPr>
        <w:t>t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j</w:t>
      </w:r>
      <w:r w:rsidRPr="0061410D">
        <w:rPr>
          <w:rFonts w:ascii="Calibri" w:eastAsia="Calibri" w:hAnsi="Calibri" w:cs="Calibri"/>
          <w:lang w:val="lv-LV"/>
        </w:rPr>
        <w:t xml:space="preserve">os 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3"/>
          <w:lang w:val="lv-LV"/>
        </w:rPr>
        <w:t>k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lang w:val="lv-LV"/>
        </w:rPr>
        <w:t>ā</w:t>
      </w:r>
      <w:r w:rsidRPr="0061410D">
        <w:rPr>
          <w:rFonts w:ascii="Calibri" w:eastAsia="Calibri" w:hAnsi="Calibri" w:cs="Calibri"/>
          <w:spacing w:val="1"/>
          <w:lang w:val="lv-LV"/>
        </w:rPr>
        <w:t>ju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="00E918FD" w:rsidRPr="0061410D">
        <w:rPr>
          <w:rFonts w:ascii="Calibri" w:eastAsia="Calibri" w:hAnsi="Calibri" w:cs="Calibri"/>
          <w:lang w:val="lv-LV"/>
        </w:rPr>
        <w:t xml:space="preserve">os kā 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k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lang w:val="lv-LV"/>
        </w:rPr>
        <w:t>ā</w:t>
      </w:r>
      <w:r w:rsidRPr="0061410D">
        <w:rPr>
          <w:rFonts w:ascii="Calibri" w:eastAsia="Calibri" w:hAnsi="Calibri" w:cs="Calibri"/>
          <w:spacing w:val="1"/>
          <w:lang w:val="lv-LV"/>
        </w:rPr>
        <w:t>t</w:t>
      </w:r>
      <w:r w:rsidRPr="0061410D">
        <w:rPr>
          <w:rFonts w:ascii="Calibri" w:eastAsia="Calibri" w:hAnsi="Calibri" w:cs="Calibri"/>
          <w:lang w:val="lv-LV"/>
        </w:rPr>
        <w:t>ā</w:t>
      </w:r>
      <w:r w:rsidRPr="0061410D">
        <w:rPr>
          <w:rFonts w:ascii="Calibri" w:eastAsia="Calibri" w:hAnsi="Calibri" w:cs="Calibri"/>
          <w:spacing w:val="1"/>
          <w:lang w:val="lv-LV"/>
        </w:rPr>
        <w:t>j</w:t>
      </w:r>
      <w:r w:rsidRPr="0061410D">
        <w:rPr>
          <w:rFonts w:ascii="Calibri" w:eastAsia="Calibri" w:hAnsi="Calibri" w:cs="Calibri"/>
          <w:lang w:val="lv-LV"/>
        </w:rPr>
        <w:t>am j</w:t>
      </w:r>
      <w:r w:rsidRPr="0061410D">
        <w:rPr>
          <w:rFonts w:ascii="Calibri" w:eastAsia="Calibri" w:hAnsi="Calibri" w:cs="Calibri"/>
          <w:spacing w:val="1"/>
          <w:lang w:val="lv-LV"/>
        </w:rPr>
        <w:t>ā</w:t>
      </w:r>
      <w:r w:rsidR="00F201AE" w:rsidRPr="0061410D">
        <w:rPr>
          <w:rFonts w:ascii="Calibri" w:eastAsia="Calibri" w:hAnsi="Calibri" w:cs="Calibri"/>
          <w:spacing w:val="1"/>
          <w:lang w:val="lv-LV"/>
        </w:rPr>
        <w:t xml:space="preserve">būt norādītiem organizācijas rekvizītiem </w:t>
      </w:r>
      <w:r w:rsidRPr="0061410D">
        <w:rPr>
          <w:rFonts w:ascii="Calibri" w:eastAsia="Calibri" w:hAnsi="Calibri" w:cs="Calibri"/>
          <w:position w:val="1"/>
          <w:lang w:val="lv-LV"/>
        </w:rPr>
        <w:t>(org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an</w:t>
      </w:r>
      <w:r w:rsidRPr="0061410D">
        <w:rPr>
          <w:rFonts w:ascii="Calibri" w:eastAsia="Calibri" w:hAnsi="Calibri" w:cs="Calibri"/>
          <w:position w:val="1"/>
          <w:lang w:val="lv-LV"/>
        </w:rPr>
        <w:t>iz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ā</w:t>
      </w:r>
      <w:r w:rsidRPr="0061410D">
        <w:rPr>
          <w:rFonts w:ascii="Calibri" w:eastAsia="Calibri" w:hAnsi="Calibri" w:cs="Calibri"/>
          <w:position w:val="1"/>
          <w:lang w:val="lv-LV"/>
        </w:rPr>
        <w:t>cijas</w:t>
      </w:r>
      <w:r w:rsidRPr="0061410D">
        <w:rPr>
          <w:rFonts w:ascii="Calibri" w:eastAsia="Calibri" w:hAnsi="Calibri" w:cs="Calibri"/>
          <w:spacing w:val="-11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n</w:t>
      </w:r>
      <w:r w:rsidRPr="0061410D">
        <w:rPr>
          <w:rFonts w:ascii="Calibri" w:eastAsia="Calibri" w:hAnsi="Calibri" w:cs="Calibri"/>
          <w:position w:val="1"/>
          <w:lang w:val="lv-LV"/>
        </w:rPr>
        <w:t>o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a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u</w:t>
      </w:r>
      <w:r w:rsidRPr="0061410D">
        <w:rPr>
          <w:rFonts w:ascii="Calibri" w:eastAsia="Calibri" w:hAnsi="Calibri" w:cs="Calibri"/>
          <w:position w:val="1"/>
          <w:lang w:val="lv-LV"/>
        </w:rPr>
        <w:t>k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um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,</w:t>
      </w:r>
      <w:r w:rsidRPr="0061410D">
        <w:rPr>
          <w:rFonts w:ascii="Calibri" w:eastAsia="Calibri" w:hAnsi="Calibri" w:cs="Calibri"/>
          <w:spacing w:val="-9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r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e</w:t>
      </w:r>
      <w:r w:rsidRPr="0061410D">
        <w:rPr>
          <w:rFonts w:ascii="Calibri" w:eastAsia="Calibri" w:hAnsi="Calibri" w:cs="Calibri"/>
          <w:spacing w:val="2"/>
          <w:position w:val="1"/>
          <w:lang w:val="lv-LV"/>
        </w:rPr>
        <w:t>ģ</w:t>
      </w:r>
      <w:r w:rsidRPr="0061410D">
        <w:rPr>
          <w:rFonts w:ascii="Calibri" w:eastAsia="Calibri" w:hAnsi="Calibri" w:cs="Calibri"/>
          <w:position w:val="1"/>
          <w:lang w:val="lv-LV"/>
        </w:rPr>
        <w:t>i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tr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ā</w:t>
      </w:r>
      <w:r w:rsidRPr="0061410D">
        <w:rPr>
          <w:rFonts w:ascii="Calibri" w:eastAsia="Calibri" w:hAnsi="Calibri" w:cs="Calibri"/>
          <w:position w:val="1"/>
          <w:lang w:val="lv-LV"/>
        </w:rPr>
        <w:t>cijas</w:t>
      </w:r>
      <w:r w:rsidRPr="0061410D">
        <w:rPr>
          <w:rFonts w:ascii="Calibri" w:eastAsia="Calibri" w:hAnsi="Calibri" w:cs="Calibri"/>
          <w:spacing w:val="-10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nu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m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u</w:t>
      </w:r>
      <w:r w:rsidRPr="0061410D">
        <w:rPr>
          <w:rFonts w:ascii="Calibri" w:eastAsia="Calibri" w:hAnsi="Calibri" w:cs="Calibri"/>
          <w:spacing w:val="2"/>
          <w:position w:val="1"/>
          <w:lang w:val="lv-LV"/>
        </w:rPr>
        <w:t>r</w:t>
      </w:r>
      <w:r w:rsidRPr="0061410D">
        <w:rPr>
          <w:rFonts w:ascii="Calibri" w:eastAsia="Calibri" w:hAnsi="Calibri" w:cs="Calibri"/>
          <w:position w:val="1"/>
          <w:lang w:val="lv-LV"/>
        </w:rPr>
        <w:t>s</w:t>
      </w:r>
      <w:r w:rsidRPr="0061410D">
        <w:rPr>
          <w:rFonts w:ascii="Calibri" w:eastAsia="Calibri" w:hAnsi="Calibri" w:cs="Calibri"/>
          <w:spacing w:val="-7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u</w:t>
      </w:r>
      <w:r w:rsidRPr="0061410D">
        <w:rPr>
          <w:rFonts w:ascii="Calibri" w:eastAsia="Calibri" w:hAnsi="Calibri" w:cs="Calibri"/>
          <w:position w:val="1"/>
          <w:lang w:val="lv-LV"/>
        </w:rPr>
        <w:t>n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ju</w:t>
      </w:r>
      <w:r w:rsidRPr="0061410D">
        <w:rPr>
          <w:rFonts w:ascii="Calibri" w:eastAsia="Calibri" w:hAnsi="Calibri" w:cs="Calibri"/>
          <w:position w:val="1"/>
          <w:lang w:val="lv-LV"/>
        </w:rPr>
        <w:t>ri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d</w:t>
      </w:r>
      <w:r w:rsidRPr="0061410D">
        <w:rPr>
          <w:rFonts w:ascii="Calibri" w:eastAsia="Calibri" w:hAnsi="Calibri" w:cs="Calibri"/>
          <w:position w:val="1"/>
          <w:lang w:val="lv-LV"/>
        </w:rPr>
        <w:t>i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kā</w:t>
      </w:r>
      <w:r w:rsidRPr="0061410D">
        <w:rPr>
          <w:rFonts w:ascii="Calibri" w:eastAsia="Calibri" w:hAnsi="Calibri" w:cs="Calibri"/>
          <w:spacing w:val="-6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ad</w:t>
      </w:r>
      <w:r w:rsidRPr="0061410D">
        <w:rPr>
          <w:rFonts w:ascii="Calibri" w:eastAsia="Calibri" w:hAnsi="Calibri" w:cs="Calibri"/>
          <w:position w:val="1"/>
          <w:lang w:val="lv-LV"/>
        </w:rPr>
        <w:t>r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es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e</w:t>
      </w:r>
      <w:r w:rsidRPr="0061410D">
        <w:rPr>
          <w:rFonts w:ascii="Calibri" w:eastAsia="Calibri" w:hAnsi="Calibri" w:cs="Calibri"/>
          <w:position w:val="1"/>
          <w:lang w:val="lv-LV"/>
        </w:rPr>
        <w:t>).</w:t>
      </w:r>
    </w:p>
    <w:p w:rsidR="00F201AE" w:rsidRPr="0061410D" w:rsidRDefault="0061410D" w:rsidP="0061410D">
      <w:pPr>
        <w:pStyle w:val="ListParagraph"/>
        <w:numPr>
          <w:ilvl w:val="0"/>
          <w:numId w:val="7"/>
        </w:numPr>
        <w:tabs>
          <w:tab w:val="left" w:pos="426"/>
        </w:tabs>
        <w:spacing w:before="2"/>
        <w:ind w:right="181"/>
        <w:jc w:val="both"/>
        <w:rPr>
          <w:rFonts w:ascii="Calibri" w:eastAsia="Calibri" w:hAnsi="Calibri" w:cs="Calibri"/>
          <w:lang w:val="lv-LV"/>
        </w:rPr>
      </w:pPr>
      <w:r>
        <w:rPr>
          <w:rFonts w:ascii="Calibri" w:eastAsia="Calibri" w:hAnsi="Calibri" w:cs="Calibri"/>
          <w:spacing w:val="38"/>
          <w:lang w:val="lv-LV"/>
        </w:rPr>
        <w:t>Ja</w:t>
      </w:r>
      <w:r w:rsidR="001262A9" w:rsidRPr="0061410D">
        <w:rPr>
          <w:rFonts w:ascii="Calibri" w:eastAsia="Calibri" w:hAnsi="Calibri" w:cs="Calibri"/>
          <w:spacing w:val="38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v</w:t>
      </w:r>
      <w:r w:rsidR="001262A9" w:rsidRPr="0061410D">
        <w:rPr>
          <w:rFonts w:ascii="Calibri" w:eastAsia="Calibri" w:hAnsi="Calibri" w:cs="Calibri"/>
          <w:lang w:val="lv-LV"/>
        </w:rPr>
        <w:t>i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e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lang w:val="lv-LV"/>
        </w:rPr>
        <w:t>ā</w:t>
      </w:r>
      <w:r w:rsidR="001262A9" w:rsidRPr="0061410D">
        <w:rPr>
          <w:rFonts w:ascii="Calibri" w:eastAsia="Calibri" w:hAnsi="Calibri" w:cs="Calibri"/>
          <w:spacing w:val="37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1"/>
          <w:lang w:val="lv-LV"/>
        </w:rPr>
        <w:t>k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s</w:t>
      </w:r>
      <w:r w:rsidR="001262A9" w:rsidRPr="0061410D">
        <w:rPr>
          <w:rFonts w:ascii="Calibri" w:eastAsia="Calibri" w:hAnsi="Calibri" w:cs="Calibri"/>
          <w:lang w:val="lv-LV"/>
        </w:rPr>
        <w:t>ā</w:t>
      </w:r>
      <w:r w:rsidR="001262A9" w:rsidRPr="0061410D">
        <w:rPr>
          <w:rFonts w:ascii="Calibri" w:eastAsia="Calibri" w:hAnsi="Calibri" w:cs="Calibri"/>
          <w:spacing w:val="1"/>
          <w:lang w:val="lv-LV"/>
        </w:rPr>
        <w:t>ju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30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1"/>
          <w:lang w:val="lv-LV"/>
        </w:rPr>
        <w:t>d</w:t>
      </w:r>
      <w:r w:rsidR="001262A9" w:rsidRPr="0061410D">
        <w:rPr>
          <w:rFonts w:ascii="Calibri" w:eastAsia="Calibri" w:hAnsi="Calibri" w:cs="Calibri"/>
          <w:lang w:val="lv-LV"/>
        </w:rPr>
        <w:t>ok</w:t>
      </w:r>
      <w:r w:rsidR="001262A9" w:rsidRPr="0061410D">
        <w:rPr>
          <w:rFonts w:ascii="Calibri" w:eastAsia="Calibri" w:hAnsi="Calibri" w:cs="Calibri"/>
          <w:spacing w:val="1"/>
          <w:lang w:val="lv-LV"/>
        </w:rPr>
        <w:t>u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</w:t>
      </w:r>
      <w:r w:rsidR="001262A9" w:rsidRPr="0061410D">
        <w:rPr>
          <w:rFonts w:ascii="Calibri" w:eastAsia="Calibri" w:hAnsi="Calibri" w:cs="Calibri"/>
          <w:spacing w:val="1"/>
          <w:lang w:val="lv-LV"/>
        </w:rPr>
        <w:t>en</w:t>
      </w:r>
      <w:r w:rsidR="001262A9" w:rsidRPr="0061410D">
        <w:rPr>
          <w:rFonts w:ascii="Calibri" w:eastAsia="Calibri" w:hAnsi="Calibri" w:cs="Calibri"/>
          <w:lang w:val="lv-LV"/>
        </w:rPr>
        <w:t>tā</w:t>
      </w:r>
      <w:r w:rsidR="001262A9" w:rsidRPr="0061410D">
        <w:rPr>
          <w:rFonts w:ascii="Calibri" w:eastAsia="Calibri" w:hAnsi="Calibri" w:cs="Calibri"/>
          <w:spacing w:val="30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lang w:val="lv-LV"/>
        </w:rPr>
        <w:t>i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e</w:t>
      </w:r>
      <w:r w:rsidR="001262A9" w:rsidRPr="0061410D">
        <w:rPr>
          <w:rFonts w:ascii="Calibri" w:eastAsia="Calibri" w:hAnsi="Calibri" w:cs="Calibri"/>
          <w:lang w:val="lv-LV"/>
        </w:rPr>
        <w:t>kļ</w:t>
      </w:r>
      <w:r w:rsidR="001262A9" w:rsidRPr="0061410D">
        <w:rPr>
          <w:rFonts w:ascii="Calibri" w:eastAsia="Calibri" w:hAnsi="Calibri" w:cs="Calibri"/>
          <w:spacing w:val="1"/>
          <w:lang w:val="lv-LV"/>
        </w:rPr>
        <w:t>au</w:t>
      </w:r>
      <w:r w:rsidR="001262A9" w:rsidRPr="0061410D">
        <w:rPr>
          <w:rFonts w:ascii="Calibri" w:eastAsia="Calibri" w:hAnsi="Calibri" w:cs="Calibri"/>
          <w:lang w:val="lv-LV"/>
        </w:rPr>
        <w:t>ti</w:t>
      </w:r>
      <w:r w:rsidR="001262A9" w:rsidRPr="0061410D">
        <w:rPr>
          <w:rFonts w:ascii="Calibri" w:eastAsia="Calibri" w:hAnsi="Calibri" w:cs="Calibri"/>
          <w:spacing w:val="33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v</w:t>
      </w:r>
      <w:r w:rsidR="001262A9" w:rsidRPr="0061410D">
        <w:rPr>
          <w:rFonts w:ascii="Calibri" w:eastAsia="Calibri" w:hAnsi="Calibri" w:cs="Calibri"/>
          <w:lang w:val="lv-LV"/>
        </w:rPr>
        <w:t>air</w:t>
      </w:r>
      <w:r w:rsidR="001262A9" w:rsidRPr="0061410D">
        <w:rPr>
          <w:rFonts w:ascii="Calibri" w:eastAsia="Calibri" w:hAnsi="Calibri" w:cs="Calibri"/>
          <w:spacing w:val="1"/>
          <w:lang w:val="lv-LV"/>
        </w:rPr>
        <w:t>ā</w:t>
      </w:r>
      <w:r w:rsidR="001262A9" w:rsidRPr="0061410D">
        <w:rPr>
          <w:rFonts w:ascii="Calibri" w:eastAsia="Calibri" w:hAnsi="Calibri" w:cs="Calibri"/>
          <w:lang w:val="lv-LV"/>
        </w:rPr>
        <w:t>ki</w:t>
      </w:r>
      <w:r w:rsidR="001262A9" w:rsidRPr="0061410D">
        <w:rPr>
          <w:rFonts w:ascii="Calibri" w:eastAsia="Calibri" w:hAnsi="Calibri" w:cs="Calibri"/>
          <w:spacing w:val="34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f</w:t>
      </w:r>
      <w:r w:rsidR="001262A9" w:rsidRPr="0061410D">
        <w:rPr>
          <w:rFonts w:ascii="Calibri" w:eastAsia="Calibri" w:hAnsi="Calibri" w:cs="Calibri"/>
          <w:lang w:val="lv-LV"/>
        </w:rPr>
        <w:t>i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sē</w:t>
      </w:r>
      <w:r w:rsidR="001262A9" w:rsidRPr="0061410D">
        <w:rPr>
          <w:rFonts w:ascii="Calibri" w:eastAsia="Calibri" w:hAnsi="Calibri" w:cs="Calibri"/>
          <w:lang w:val="lv-LV"/>
        </w:rPr>
        <w:t>j</w:t>
      </w:r>
      <w:r w:rsidR="001262A9" w:rsidRPr="0061410D">
        <w:rPr>
          <w:rFonts w:ascii="Calibri" w:eastAsia="Calibri" w:hAnsi="Calibri" w:cs="Calibri"/>
          <w:spacing w:val="4"/>
          <w:lang w:val="lv-LV"/>
        </w:rPr>
        <w:t>u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29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v</w:t>
      </w:r>
      <w:r w:rsidR="001262A9" w:rsidRPr="0061410D">
        <w:rPr>
          <w:rFonts w:ascii="Calibri" w:eastAsia="Calibri" w:hAnsi="Calibri" w:cs="Calibri"/>
          <w:lang w:val="lv-LV"/>
        </w:rPr>
        <w:t>oti</w:t>
      </w:r>
      <w:r w:rsidR="001262A9" w:rsidRPr="0061410D">
        <w:rPr>
          <w:rFonts w:ascii="Calibri" w:eastAsia="Calibri" w:hAnsi="Calibri" w:cs="Calibri"/>
          <w:spacing w:val="35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lang w:val="lv-LV"/>
        </w:rPr>
        <w:t>(pašu</w:t>
      </w:r>
      <w:r w:rsidR="001262A9" w:rsidRPr="0061410D">
        <w:rPr>
          <w:rFonts w:ascii="Calibri" w:eastAsia="Calibri" w:hAnsi="Calibri" w:cs="Calibri"/>
          <w:spacing w:val="35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lang w:val="lv-LV"/>
        </w:rPr>
        <w:t>līd</w:t>
      </w:r>
      <w:r w:rsidR="001262A9" w:rsidRPr="0061410D">
        <w:rPr>
          <w:rFonts w:ascii="Calibri" w:eastAsia="Calibri" w:hAnsi="Calibri" w:cs="Calibri"/>
          <w:spacing w:val="1"/>
          <w:lang w:val="lv-LV"/>
        </w:rPr>
        <w:t>z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e</w:t>
      </w:r>
      <w:r w:rsidR="001262A9" w:rsidRPr="0061410D">
        <w:rPr>
          <w:rFonts w:ascii="Calibri" w:eastAsia="Calibri" w:hAnsi="Calibri" w:cs="Calibri"/>
          <w:lang w:val="lv-LV"/>
        </w:rPr>
        <w:t>kļi,</w:t>
      </w:r>
      <w:r w:rsidR="001262A9" w:rsidRPr="0061410D">
        <w:rPr>
          <w:rFonts w:ascii="Calibri" w:eastAsia="Calibri" w:hAnsi="Calibri" w:cs="Calibri"/>
          <w:spacing w:val="33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f</w:t>
      </w:r>
      <w:r w:rsidR="001262A9" w:rsidRPr="0061410D">
        <w:rPr>
          <w:rFonts w:ascii="Calibri" w:eastAsia="Calibri" w:hAnsi="Calibri" w:cs="Calibri"/>
          <w:lang w:val="lv-LV"/>
        </w:rPr>
        <w:t>o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spacing w:val="3"/>
          <w:lang w:val="lv-LV"/>
        </w:rPr>
        <w:t>d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34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8"/>
          <w:lang w:val="lv-LV"/>
        </w:rPr>
        <w:t>g</w:t>
      </w:r>
      <w:r w:rsidR="001262A9" w:rsidRPr="0061410D">
        <w:rPr>
          <w:rFonts w:ascii="Calibri" w:eastAsia="Calibri" w:hAnsi="Calibri" w:cs="Calibri"/>
          <w:lang w:val="lv-LV"/>
        </w:rPr>
        <w:t>ra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lang w:val="lv-LV"/>
        </w:rPr>
        <w:t xml:space="preserve">ts </w:t>
      </w:r>
      <w:r w:rsidR="001262A9" w:rsidRPr="0061410D">
        <w:rPr>
          <w:rFonts w:ascii="Calibri" w:eastAsia="Calibri" w:hAnsi="Calibri" w:cs="Calibri"/>
          <w:spacing w:val="1"/>
          <w:lang w:val="lv-LV"/>
        </w:rPr>
        <w:t>u</w:t>
      </w:r>
      <w:r w:rsidR="001262A9" w:rsidRPr="0061410D">
        <w:rPr>
          <w:rFonts w:ascii="Calibri" w:eastAsia="Calibri" w:hAnsi="Calibri" w:cs="Calibri"/>
          <w:lang w:val="lv-LV"/>
        </w:rPr>
        <w:t>.c.),</w:t>
      </w:r>
      <w:r w:rsidR="001262A9" w:rsidRPr="0061410D">
        <w:rPr>
          <w:rFonts w:ascii="Calibri" w:eastAsia="Calibri" w:hAnsi="Calibri" w:cs="Calibri"/>
          <w:spacing w:val="5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1"/>
          <w:lang w:val="lv-LV"/>
        </w:rPr>
        <w:t>u</w:t>
      </w:r>
      <w:r w:rsidR="001262A9" w:rsidRPr="0061410D">
        <w:rPr>
          <w:rFonts w:ascii="Calibri" w:eastAsia="Calibri" w:hAnsi="Calibri" w:cs="Calibri"/>
          <w:lang w:val="lv-LV"/>
        </w:rPr>
        <w:t>z</w:t>
      </w:r>
      <w:r w:rsidR="001262A9" w:rsidRPr="0061410D">
        <w:rPr>
          <w:rFonts w:ascii="Calibri" w:eastAsia="Calibri" w:hAnsi="Calibri" w:cs="Calibri"/>
          <w:spacing w:val="7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1"/>
          <w:lang w:val="lv-LV"/>
        </w:rPr>
        <w:t>d</w:t>
      </w:r>
      <w:r w:rsidR="001262A9" w:rsidRPr="0061410D">
        <w:rPr>
          <w:rFonts w:ascii="Calibri" w:eastAsia="Calibri" w:hAnsi="Calibri" w:cs="Calibri"/>
          <w:lang w:val="lv-LV"/>
        </w:rPr>
        <w:t>o</w:t>
      </w:r>
      <w:r w:rsidR="001262A9" w:rsidRPr="0061410D">
        <w:rPr>
          <w:rFonts w:ascii="Calibri" w:eastAsia="Calibri" w:hAnsi="Calibri" w:cs="Calibri"/>
          <w:spacing w:val="-2"/>
          <w:lang w:val="lv-LV"/>
        </w:rPr>
        <w:t>k</w:t>
      </w:r>
      <w:r w:rsidR="001262A9" w:rsidRPr="0061410D">
        <w:rPr>
          <w:rFonts w:ascii="Calibri" w:eastAsia="Calibri" w:hAnsi="Calibri" w:cs="Calibri"/>
          <w:spacing w:val="1"/>
          <w:lang w:val="lv-LV"/>
        </w:rPr>
        <w:t>u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me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lang w:val="lv-LV"/>
        </w:rPr>
        <w:t>ta oriģin</w:t>
      </w:r>
      <w:r w:rsidR="001262A9" w:rsidRPr="0061410D">
        <w:rPr>
          <w:rFonts w:ascii="Calibri" w:eastAsia="Calibri" w:hAnsi="Calibri" w:cs="Calibri"/>
          <w:spacing w:val="1"/>
          <w:lang w:val="lv-LV"/>
        </w:rPr>
        <w:t>ā</w:t>
      </w:r>
      <w:r w:rsidR="001262A9" w:rsidRPr="0061410D">
        <w:rPr>
          <w:rFonts w:ascii="Calibri" w:eastAsia="Calibri" w:hAnsi="Calibri" w:cs="Calibri"/>
          <w:lang w:val="lv-LV"/>
        </w:rPr>
        <w:t>la</w:t>
      </w:r>
      <w:r w:rsidR="001262A9" w:rsidRPr="0061410D">
        <w:rPr>
          <w:rFonts w:ascii="Calibri" w:eastAsia="Calibri" w:hAnsi="Calibri" w:cs="Calibri"/>
          <w:spacing w:val="2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lang w:val="lv-LV"/>
        </w:rPr>
        <w:t>j</w:t>
      </w:r>
      <w:r w:rsidR="001262A9" w:rsidRPr="0061410D">
        <w:rPr>
          <w:rFonts w:ascii="Calibri" w:eastAsia="Calibri" w:hAnsi="Calibri" w:cs="Calibri"/>
          <w:spacing w:val="1"/>
          <w:lang w:val="lv-LV"/>
        </w:rPr>
        <w:t>ān</w:t>
      </w:r>
      <w:r w:rsidR="001262A9" w:rsidRPr="0061410D">
        <w:rPr>
          <w:rFonts w:ascii="Calibri" w:eastAsia="Calibri" w:hAnsi="Calibri" w:cs="Calibri"/>
          <w:lang w:val="lv-LV"/>
        </w:rPr>
        <w:t>orā</w:t>
      </w:r>
      <w:r w:rsidR="001262A9" w:rsidRPr="0061410D">
        <w:rPr>
          <w:rFonts w:ascii="Calibri" w:eastAsia="Calibri" w:hAnsi="Calibri" w:cs="Calibri"/>
          <w:spacing w:val="1"/>
          <w:lang w:val="lv-LV"/>
        </w:rPr>
        <w:t>d</w:t>
      </w:r>
      <w:r w:rsidR="001262A9" w:rsidRPr="0061410D">
        <w:rPr>
          <w:rFonts w:ascii="Calibri" w:eastAsia="Calibri" w:hAnsi="Calibri" w:cs="Calibri"/>
          <w:lang w:val="lv-LV"/>
        </w:rPr>
        <w:t>a k</w:t>
      </w:r>
      <w:r w:rsidR="001262A9" w:rsidRPr="0061410D">
        <w:rPr>
          <w:rFonts w:ascii="Calibri" w:eastAsia="Calibri" w:hAnsi="Calibri" w:cs="Calibri"/>
          <w:spacing w:val="1"/>
          <w:lang w:val="lv-LV"/>
        </w:rPr>
        <w:t>ād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3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s</w:t>
      </w:r>
      <w:r w:rsidR="001262A9" w:rsidRPr="0061410D">
        <w:rPr>
          <w:rFonts w:ascii="Calibri" w:eastAsia="Calibri" w:hAnsi="Calibri" w:cs="Calibri"/>
          <w:spacing w:val="1"/>
          <w:lang w:val="lv-LV"/>
        </w:rPr>
        <w:t>u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mm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3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s</w:t>
      </w:r>
      <w:r w:rsidR="001262A9" w:rsidRPr="0061410D">
        <w:rPr>
          <w:rFonts w:ascii="Calibri" w:eastAsia="Calibri" w:hAnsi="Calibri" w:cs="Calibri"/>
          <w:lang w:val="lv-LV"/>
        </w:rPr>
        <w:t>am</w:t>
      </w:r>
      <w:r w:rsidR="001262A9" w:rsidRPr="0061410D">
        <w:rPr>
          <w:rFonts w:ascii="Calibri" w:eastAsia="Calibri" w:hAnsi="Calibri" w:cs="Calibri"/>
          <w:spacing w:val="3"/>
          <w:lang w:val="lv-LV"/>
        </w:rPr>
        <w:t>a</w:t>
      </w:r>
      <w:r w:rsidR="001262A9" w:rsidRPr="0061410D">
        <w:rPr>
          <w:rFonts w:ascii="Calibri" w:eastAsia="Calibri" w:hAnsi="Calibri" w:cs="Calibri"/>
          <w:lang w:val="lv-LV"/>
        </w:rPr>
        <w:t>ksāta</w:t>
      </w:r>
      <w:r w:rsidR="001262A9" w:rsidRPr="0061410D">
        <w:rPr>
          <w:rFonts w:ascii="Calibri" w:eastAsia="Calibri" w:hAnsi="Calibri" w:cs="Calibri"/>
          <w:spacing w:val="1"/>
          <w:lang w:val="lv-LV"/>
        </w:rPr>
        <w:t xml:space="preserve"> n</w:t>
      </w:r>
      <w:r w:rsidR="001262A9" w:rsidRPr="0061410D">
        <w:rPr>
          <w:rFonts w:ascii="Calibri" w:eastAsia="Calibri" w:hAnsi="Calibri" w:cs="Calibri"/>
          <w:lang w:val="lv-LV"/>
        </w:rPr>
        <w:t>o</w:t>
      </w:r>
      <w:r w:rsidR="001262A9" w:rsidRPr="0061410D">
        <w:rPr>
          <w:rFonts w:ascii="Calibri" w:eastAsia="Calibri" w:hAnsi="Calibri" w:cs="Calibri"/>
          <w:spacing w:val="15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f</w:t>
      </w:r>
      <w:r w:rsidR="001262A9" w:rsidRPr="0061410D">
        <w:rPr>
          <w:rFonts w:ascii="Calibri" w:eastAsia="Calibri" w:hAnsi="Calibri" w:cs="Calibri"/>
          <w:lang w:val="lv-LV"/>
        </w:rPr>
        <w:t>o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nd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3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1"/>
          <w:lang w:val="lv-LV"/>
        </w:rPr>
        <w:t>p</w:t>
      </w:r>
      <w:r w:rsidR="001262A9" w:rsidRPr="0061410D">
        <w:rPr>
          <w:rFonts w:ascii="Calibri" w:eastAsia="Calibri" w:hAnsi="Calibri" w:cs="Calibri"/>
          <w:lang w:val="lv-LV"/>
        </w:rPr>
        <w:t>i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eš</w:t>
      </w:r>
      <w:r w:rsidR="001262A9" w:rsidRPr="0061410D">
        <w:rPr>
          <w:rFonts w:ascii="Calibri" w:eastAsia="Calibri" w:hAnsi="Calibri" w:cs="Calibri"/>
          <w:lang w:val="lv-LV"/>
        </w:rPr>
        <w:t>ķir</w:t>
      </w:r>
      <w:r w:rsidR="001262A9" w:rsidRPr="0061410D">
        <w:rPr>
          <w:rFonts w:ascii="Calibri" w:eastAsia="Calibri" w:hAnsi="Calibri" w:cs="Calibri"/>
          <w:spacing w:val="1"/>
          <w:lang w:val="lv-LV"/>
        </w:rPr>
        <w:t>t</w:t>
      </w:r>
      <w:r w:rsidR="001262A9" w:rsidRPr="0061410D">
        <w:rPr>
          <w:rFonts w:ascii="Calibri" w:eastAsia="Calibri" w:hAnsi="Calibri" w:cs="Calibri"/>
          <w:lang w:val="lv-LV"/>
        </w:rPr>
        <w:t>ā</w:t>
      </w:r>
      <w:r w:rsidR="001262A9" w:rsidRPr="0061410D">
        <w:rPr>
          <w:rFonts w:ascii="Calibri" w:eastAsia="Calibri" w:hAnsi="Calibri" w:cs="Calibri"/>
          <w:spacing w:val="3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f</w:t>
      </w:r>
      <w:r w:rsidR="001262A9" w:rsidRPr="0061410D">
        <w:rPr>
          <w:rFonts w:ascii="Calibri" w:eastAsia="Calibri" w:hAnsi="Calibri" w:cs="Calibri"/>
          <w:lang w:val="lv-LV"/>
        </w:rPr>
        <w:t>i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sē</w:t>
      </w:r>
      <w:r w:rsidR="001262A9" w:rsidRPr="0061410D">
        <w:rPr>
          <w:rFonts w:ascii="Calibri" w:eastAsia="Calibri" w:hAnsi="Calibri" w:cs="Calibri"/>
          <w:lang w:val="lv-LV"/>
        </w:rPr>
        <w:t>j</w:t>
      </w:r>
      <w:r w:rsidR="001262A9" w:rsidRPr="0061410D">
        <w:rPr>
          <w:rFonts w:ascii="Calibri" w:eastAsia="Calibri" w:hAnsi="Calibri" w:cs="Calibri"/>
          <w:spacing w:val="1"/>
          <w:lang w:val="lv-LV"/>
        </w:rPr>
        <w:t>u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</w:t>
      </w:r>
      <w:r w:rsidR="001262A9" w:rsidRPr="0061410D">
        <w:rPr>
          <w:rFonts w:ascii="Calibri" w:eastAsia="Calibri" w:hAnsi="Calibri" w:cs="Calibri"/>
          <w:lang w:val="lv-LV"/>
        </w:rPr>
        <w:t>a līd</w:t>
      </w:r>
      <w:r w:rsidR="001262A9" w:rsidRPr="0061410D">
        <w:rPr>
          <w:rFonts w:ascii="Calibri" w:eastAsia="Calibri" w:hAnsi="Calibri" w:cs="Calibri"/>
          <w:spacing w:val="1"/>
          <w:lang w:val="lv-LV"/>
        </w:rPr>
        <w:t>z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e</w:t>
      </w:r>
      <w:r w:rsidR="001262A9" w:rsidRPr="0061410D">
        <w:rPr>
          <w:rFonts w:ascii="Calibri" w:eastAsia="Calibri" w:hAnsi="Calibri" w:cs="Calibri"/>
          <w:lang w:val="lv-LV"/>
        </w:rPr>
        <w:t>kļi</w:t>
      </w:r>
      <w:r w:rsidR="001262A9" w:rsidRPr="0061410D">
        <w:rPr>
          <w:rFonts w:ascii="Calibri" w:eastAsia="Calibri" w:hAnsi="Calibri" w:cs="Calibri"/>
          <w:spacing w:val="2"/>
          <w:lang w:val="lv-LV"/>
        </w:rPr>
        <w:t>e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</w:t>
      </w:r>
      <w:r w:rsidR="001262A9" w:rsidRPr="0061410D">
        <w:rPr>
          <w:rFonts w:ascii="Calibri" w:eastAsia="Calibri" w:hAnsi="Calibri" w:cs="Calibri"/>
          <w:lang w:val="lv-LV"/>
        </w:rPr>
        <w:t>.</w:t>
      </w:r>
    </w:p>
    <w:p w:rsidR="00475CDF" w:rsidRPr="0061410D" w:rsidRDefault="00475CDF">
      <w:pPr>
        <w:tabs>
          <w:tab w:val="left" w:pos="480"/>
        </w:tabs>
        <w:spacing w:before="2"/>
        <w:ind w:left="480" w:right="181" w:hanging="360"/>
        <w:jc w:val="both"/>
        <w:rPr>
          <w:rFonts w:ascii="Calibri" w:eastAsia="Calibri" w:hAnsi="Calibri" w:cs="Calibri"/>
          <w:sz w:val="12"/>
          <w:lang w:val="lv-LV"/>
        </w:rPr>
      </w:pPr>
    </w:p>
    <w:p w:rsidR="008D13A2" w:rsidRPr="00E918FD" w:rsidRDefault="001262A9" w:rsidP="00F201AE">
      <w:pPr>
        <w:spacing w:before="2"/>
        <w:rPr>
          <w:rFonts w:ascii="Calibri" w:eastAsia="Calibri" w:hAnsi="Calibri" w:cs="Calibri"/>
          <w:b/>
          <w:lang w:val="lv-LV"/>
        </w:rPr>
      </w:pPr>
      <w:r w:rsidRPr="00E918FD">
        <w:rPr>
          <w:rFonts w:ascii="Calibri" w:eastAsia="Calibri" w:hAnsi="Calibri" w:cs="Calibri"/>
          <w:b/>
          <w:spacing w:val="1"/>
          <w:lang w:val="lv-LV"/>
        </w:rPr>
        <w:t>N</w:t>
      </w:r>
      <w:r w:rsidRPr="00E918FD">
        <w:rPr>
          <w:rFonts w:ascii="Calibri" w:eastAsia="Calibri" w:hAnsi="Calibri" w:cs="Calibri"/>
          <w:b/>
          <w:spacing w:val="-1"/>
          <w:lang w:val="lv-LV"/>
        </w:rPr>
        <w:t>e</w:t>
      </w:r>
      <w:r w:rsidRPr="00E918FD">
        <w:rPr>
          <w:rFonts w:ascii="Calibri" w:eastAsia="Calibri" w:hAnsi="Calibri" w:cs="Calibri"/>
          <w:b/>
          <w:spacing w:val="1"/>
          <w:lang w:val="lv-LV"/>
        </w:rPr>
        <w:t>p</w:t>
      </w:r>
      <w:r w:rsidRPr="00E918FD">
        <w:rPr>
          <w:rFonts w:ascii="Calibri" w:eastAsia="Calibri" w:hAnsi="Calibri" w:cs="Calibri"/>
          <w:b/>
          <w:lang w:val="lv-LV"/>
        </w:rPr>
        <w:t>ieci</w:t>
      </w:r>
      <w:r w:rsidRPr="00E918FD">
        <w:rPr>
          <w:rFonts w:ascii="Calibri" w:eastAsia="Calibri" w:hAnsi="Calibri" w:cs="Calibri"/>
          <w:b/>
          <w:spacing w:val="1"/>
          <w:lang w:val="lv-LV"/>
        </w:rPr>
        <w:t>e</w:t>
      </w:r>
      <w:r w:rsidRPr="00E918FD">
        <w:rPr>
          <w:rFonts w:ascii="Calibri" w:eastAsia="Calibri" w:hAnsi="Calibri" w:cs="Calibri"/>
          <w:b/>
          <w:spacing w:val="-1"/>
          <w:lang w:val="lv-LV"/>
        </w:rPr>
        <w:t>š</w:t>
      </w:r>
      <w:r w:rsidRPr="00E918FD">
        <w:rPr>
          <w:rFonts w:ascii="Calibri" w:eastAsia="Calibri" w:hAnsi="Calibri" w:cs="Calibri"/>
          <w:b/>
          <w:spacing w:val="3"/>
          <w:lang w:val="lv-LV"/>
        </w:rPr>
        <w:t>a</w:t>
      </w:r>
      <w:r w:rsidRPr="00E918FD">
        <w:rPr>
          <w:rFonts w:ascii="Calibri" w:eastAsia="Calibri" w:hAnsi="Calibri" w:cs="Calibri"/>
          <w:b/>
          <w:spacing w:val="-1"/>
          <w:lang w:val="lv-LV"/>
        </w:rPr>
        <w:t>m</w:t>
      </w:r>
      <w:r w:rsidRPr="00E918FD">
        <w:rPr>
          <w:rFonts w:ascii="Calibri" w:eastAsia="Calibri" w:hAnsi="Calibri" w:cs="Calibri"/>
          <w:b/>
          <w:spacing w:val="1"/>
          <w:lang w:val="lv-LV"/>
        </w:rPr>
        <w:t>ā</w:t>
      </w:r>
      <w:r w:rsidRPr="00E918FD">
        <w:rPr>
          <w:rFonts w:ascii="Calibri" w:eastAsia="Calibri" w:hAnsi="Calibri" w:cs="Calibri"/>
          <w:b/>
          <w:lang w:val="lv-LV"/>
        </w:rPr>
        <w:t>s</w:t>
      </w:r>
      <w:r w:rsidRPr="00E918FD">
        <w:rPr>
          <w:rFonts w:ascii="Calibri" w:eastAsia="Calibri" w:hAnsi="Calibri" w:cs="Calibri"/>
          <w:b/>
          <w:spacing w:val="-1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lang w:val="lv-LV"/>
        </w:rPr>
        <w:t>a</w:t>
      </w:r>
      <w:r w:rsidRPr="00E918FD">
        <w:rPr>
          <w:rFonts w:ascii="Calibri" w:eastAsia="Calibri" w:hAnsi="Calibri" w:cs="Calibri"/>
          <w:b/>
          <w:spacing w:val="1"/>
          <w:lang w:val="lv-LV"/>
        </w:rPr>
        <w:t>t</w:t>
      </w:r>
      <w:r w:rsidRPr="00E918FD">
        <w:rPr>
          <w:rFonts w:ascii="Calibri" w:eastAsia="Calibri" w:hAnsi="Calibri" w:cs="Calibri"/>
          <w:b/>
          <w:lang w:val="lv-LV"/>
        </w:rPr>
        <w:t>t</w:t>
      </w:r>
      <w:r w:rsidRPr="00E918FD">
        <w:rPr>
          <w:rFonts w:ascii="Calibri" w:eastAsia="Calibri" w:hAnsi="Calibri" w:cs="Calibri"/>
          <w:b/>
          <w:spacing w:val="1"/>
          <w:lang w:val="lv-LV"/>
        </w:rPr>
        <w:t>a</w:t>
      </w:r>
      <w:r w:rsidRPr="00E918FD">
        <w:rPr>
          <w:rFonts w:ascii="Calibri" w:eastAsia="Calibri" w:hAnsi="Calibri" w:cs="Calibri"/>
          <w:b/>
          <w:lang w:val="lv-LV"/>
        </w:rPr>
        <w:t>i</w:t>
      </w:r>
      <w:r w:rsidRPr="00E918FD">
        <w:rPr>
          <w:rFonts w:ascii="Calibri" w:eastAsia="Calibri" w:hAnsi="Calibri" w:cs="Calibri"/>
          <w:b/>
          <w:spacing w:val="-1"/>
          <w:lang w:val="lv-LV"/>
        </w:rPr>
        <w:t>s</w:t>
      </w:r>
      <w:r w:rsidRPr="00E918FD">
        <w:rPr>
          <w:rFonts w:ascii="Calibri" w:eastAsia="Calibri" w:hAnsi="Calibri" w:cs="Calibri"/>
          <w:b/>
          <w:spacing w:val="1"/>
          <w:lang w:val="lv-LV"/>
        </w:rPr>
        <w:t>n</w:t>
      </w:r>
      <w:r w:rsidRPr="00E918FD">
        <w:rPr>
          <w:rFonts w:ascii="Calibri" w:eastAsia="Calibri" w:hAnsi="Calibri" w:cs="Calibri"/>
          <w:b/>
          <w:lang w:val="lv-LV"/>
        </w:rPr>
        <w:t>oj</w:t>
      </w:r>
      <w:r w:rsidRPr="00E918FD">
        <w:rPr>
          <w:rFonts w:ascii="Calibri" w:eastAsia="Calibri" w:hAnsi="Calibri" w:cs="Calibri"/>
          <w:b/>
          <w:spacing w:val="3"/>
          <w:lang w:val="lv-LV"/>
        </w:rPr>
        <w:t>o</w:t>
      </w:r>
      <w:r w:rsidRPr="00E918FD">
        <w:rPr>
          <w:rFonts w:ascii="Calibri" w:eastAsia="Calibri" w:hAnsi="Calibri" w:cs="Calibri"/>
          <w:b/>
          <w:lang w:val="lv-LV"/>
        </w:rPr>
        <w:t>šo</w:t>
      </w:r>
      <w:r w:rsidRPr="00E918FD">
        <w:rPr>
          <w:rFonts w:ascii="Calibri" w:eastAsia="Calibri" w:hAnsi="Calibri" w:cs="Calibri"/>
          <w:b/>
          <w:spacing w:val="-9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lang w:val="lv-LV"/>
        </w:rPr>
        <w:t>d</w:t>
      </w:r>
      <w:r w:rsidRPr="00E918FD">
        <w:rPr>
          <w:rFonts w:ascii="Calibri" w:eastAsia="Calibri" w:hAnsi="Calibri" w:cs="Calibri"/>
          <w:b/>
          <w:lang w:val="lv-LV"/>
        </w:rPr>
        <w:t>ok</w:t>
      </w:r>
      <w:r w:rsidRPr="00E918FD">
        <w:rPr>
          <w:rFonts w:ascii="Calibri" w:eastAsia="Calibri" w:hAnsi="Calibri" w:cs="Calibri"/>
          <w:b/>
          <w:spacing w:val="1"/>
          <w:lang w:val="lv-LV"/>
        </w:rPr>
        <w:t>u</w:t>
      </w:r>
      <w:r w:rsidRPr="00E918FD">
        <w:rPr>
          <w:rFonts w:ascii="Calibri" w:eastAsia="Calibri" w:hAnsi="Calibri" w:cs="Calibri"/>
          <w:b/>
          <w:spacing w:val="-1"/>
          <w:lang w:val="lv-LV"/>
        </w:rPr>
        <w:t>me</w:t>
      </w:r>
      <w:r w:rsidRPr="00E918FD">
        <w:rPr>
          <w:rFonts w:ascii="Calibri" w:eastAsia="Calibri" w:hAnsi="Calibri" w:cs="Calibri"/>
          <w:b/>
          <w:spacing w:val="1"/>
          <w:lang w:val="lv-LV"/>
        </w:rPr>
        <w:t>nt</w:t>
      </w:r>
      <w:r w:rsidRPr="00E918FD">
        <w:rPr>
          <w:rFonts w:ascii="Calibri" w:eastAsia="Calibri" w:hAnsi="Calibri" w:cs="Calibri"/>
          <w:b/>
          <w:lang w:val="lv-LV"/>
        </w:rPr>
        <w:t>u</w:t>
      </w:r>
      <w:r w:rsidRPr="00E918FD">
        <w:rPr>
          <w:rFonts w:ascii="Calibri" w:eastAsia="Calibri" w:hAnsi="Calibri" w:cs="Calibri"/>
          <w:b/>
          <w:spacing w:val="-8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lang w:val="lv-LV"/>
        </w:rPr>
        <w:t>k</w:t>
      </w:r>
      <w:r w:rsidRPr="00E918FD">
        <w:rPr>
          <w:rFonts w:ascii="Calibri" w:eastAsia="Calibri" w:hAnsi="Calibri" w:cs="Calibri"/>
          <w:b/>
          <w:lang w:val="lv-LV"/>
        </w:rPr>
        <w:t>o</w:t>
      </w:r>
      <w:r w:rsidRPr="00E918FD">
        <w:rPr>
          <w:rFonts w:ascii="Calibri" w:eastAsia="Calibri" w:hAnsi="Calibri" w:cs="Calibri"/>
          <w:b/>
          <w:spacing w:val="1"/>
          <w:lang w:val="lv-LV"/>
        </w:rPr>
        <w:t>p</w:t>
      </w:r>
      <w:r w:rsidRPr="00E918FD">
        <w:rPr>
          <w:rFonts w:ascii="Calibri" w:eastAsia="Calibri" w:hAnsi="Calibri" w:cs="Calibri"/>
          <w:b/>
          <w:lang w:val="lv-LV"/>
        </w:rPr>
        <w:t>ij</w:t>
      </w:r>
      <w:r w:rsidRPr="00E918FD">
        <w:rPr>
          <w:rFonts w:ascii="Calibri" w:eastAsia="Calibri" w:hAnsi="Calibri" w:cs="Calibri"/>
          <w:b/>
          <w:spacing w:val="1"/>
          <w:lang w:val="lv-LV"/>
        </w:rPr>
        <w:t>a</w:t>
      </w:r>
      <w:r w:rsidRPr="00E918FD">
        <w:rPr>
          <w:rFonts w:ascii="Calibri" w:eastAsia="Calibri" w:hAnsi="Calibri" w:cs="Calibri"/>
          <w:b/>
          <w:lang w:val="lv-LV"/>
        </w:rPr>
        <w:t>s</w:t>
      </w:r>
      <w:r w:rsidRPr="00E918FD">
        <w:rPr>
          <w:rFonts w:ascii="Calibri" w:eastAsia="Calibri" w:hAnsi="Calibri" w:cs="Calibri"/>
          <w:b/>
          <w:spacing w:val="-5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lang w:val="lv-LV"/>
        </w:rPr>
        <w:t>p</w:t>
      </w:r>
      <w:r w:rsidRPr="00E918FD">
        <w:rPr>
          <w:rFonts w:ascii="Calibri" w:eastAsia="Calibri" w:hAnsi="Calibri" w:cs="Calibri"/>
          <w:b/>
          <w:lang w:val="lv-LV"/>
        </w:rPr>
        <w:t>ar</w:t>
      </w:r>
      <w:r w:rsidRPr="00E918FD">
        <w:rPr>
          <w:rFonts w:ascii="Calibri" w:eastAsia="Calibri" w:hAnsi="Calibri" w:cs="Calibri"/>
          <w:b/>
          <w:spacing w:val="-3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lang w:val="lv-LV"/>
        </w:rPr>
        <w:t>z</w:t>
      </w:r>
      <w:r w:rsidRPr="00E918FD">
        <w:rPr>
          <w:rFonts w:ascii="Calibri" w:eastAsia="Calibri" w:hAnsi="Calibri" w:cs="Calibri"/>
          <w:b/>
          <w:lang w:val="lv-LV"/>
        </w:rPr>
        <w:t>i</w:t>
      </w:r>
      <w:r w:rsidRPr="00E918FD">
        <w:rPr>
          <w:rFonts w:ascii="Calibri" w:eastAsia="Calibri" w:hAnsi="Calibri" w:cs="Calibri"/>
          <w:b/>
          <w:spacing w:val="-1"/>
          <w:lang w:val="lv-LV"/>
        </w:rPr>
        <w:t>e</w:t>
      </w:r>
      <w:r w:rsidRPr="00E918FD">
        <w:rPr>
          <w:rFonts w:ascii="Calibri" w:eastAsia="Calibri" w:hAnsi="Calibri" w:cs="Calibri"/>
          <w:b/>
          <w:spacing w:val="1"/>
          <w:lang w:val="lv-LV"/>
        </w:rPr>
        <w:t>d</w:t>
      </w:r>
      <w:r w:rsidRPr="00E918FD">
        <w:rPr>
          <w:rFonts w:ascii="Calibri" w:eastAsia="Calibri" w:hAnsi="Calibri" w:cs="Calibri"/>
          <w:b/>
          <w:lang w:val="lv-LV"/>
        </w:rPr>
        <w:t>oj</w:t>
      </w:r>
      <w:r w:rsidRPr="00E918FD">
        <w:rPr>
          <w:rFonts w:ascii="Calibri" w:eastAsia="Calibri" w:hAnsi="Calibri" w:cs="Calibri"/>
          <w:b/>
          <w:spacing w:val="1"/>
          <w:lang w:val="lv-LV"/>
        </w:rPr>
        <w:t>u</w:t>
      </w:r>
      <w:r w:rsidRPr="00E918FD">
        <w:rPr>
          <w:rFonts w:ascii="Calibri" w:eastAsia="Calibri" w:hAnsi="Calibri" w:cs="Calibri"/>
          <w:b/>
          <w:spacing w:val="-1"/>
          <w:lang w:val="lv-LV"/>
        </w:rPr>
        <w:t>m</w:t>
      </w:r>
      <w:r w:rsidRPr="00E918FD">
        <w:rPr>
          <w:rFonts w:ascii="Calibri" w:eastAsia="Calibri" w:hAnsi="Calibri" w:cs="Calibri"/>
          <w:b/>
          <w:lang w:val="lv-LV"/>
        </w:rPr>
        <w:t>a</w:t>
      </w:r>
      <w:r w:rsidRPr="00E918FD">
        <w:rPr>
          <w:rFonts w:ascii="Calibri" w:eastAsia="Calibri" w:hAnsi="Calibri" w:cs="Calibri"/>
          <w:b/>
          <w:spacing w:val="-6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lang w:val="lv-LV"/>
        </w:rPr>
        <w:t>izli</w:t>
      </w:r>
      <w:r w:rsidRPr="00E918FD">
        <w:rPr>
          <w:rFonts w:ascii="Calibri" w:eastAsia="Calibri" w:hAnsi="Calibri" w:cs="Calibri"/>
          <w:b/>
          <w:spacing w:val="-1"/>
          <w:lang w:val="lv-LV"/>
        </w:rPr>
        <w:t>e</w:t>
      </w:r>
      <w:r w:rsidRPr="00E918FD">
        <w:rPr>
          <w:rFonts w:ascii="Calibri" w:eastAsia="Calibri" w:hAnsi="Calibri" w:cs="Calibri"/>
          <w:b/>
          <w:lang w:val="lv-LV"/>
        </w:rPr>
        <w:t>t</w:t>
      </w:r>
      <w:r w:rsidRPr="00E918FD">
        <w:rPr>
          <w:rFonts w:ascii="Calibri" w:eastAsia="Calibri" w:hAnsi="Calibri" w:cs="Calibri"/>
          <w:b/>
          <w:spacing w:val="1"/>
          <w:lang w:val="lv-LV"/>
        </w:rPr>
        <w:t>o</w:t>
      </w:r>
      <w:r w:rsidRPr="00E918FD">
        <w:rPr>
          <w:rFonts w:ascii="Calibri" w:eastAsia="Calibri" w:hAnsi="Calibri" w:cs="Calibri"/>
          <w:b/>
          <w:lang w:val="lv-LV"/>
        </w:rPr>
        <w:t>j</w:t>
      </w:r>
      <w:r w:rsidRPr="00E918FD">
        <w:rPr>
          <w:rFonts w:ascii="Calibri" w:eastAsia="Calibri" w:hAnsi="Calibri" w:cs="Calibri"/>
          <w:b/>
          <w:spacing w:val="1"/>
          <w:lang w:val="lv-LV"/>
        </w:rPr>
        <w:t>u</w:t>
      </w:r>
      <w:r w:rsidRPr="00E918FD">
        <w:rPr>
          <w:rFonts w:ascii="Calibri" w:eastAsia="Calibri" w:hAnsi="Calibri" w:cs="Calibri"/>
          <w:b/>
          <w:spacing w:val="-1"/>
          <w:lang w:val="lv-LV"/>
        </w:rPr>
        <w:t>m</w:t>
      </w:r>
      <w:r w:rsidRPr="00E918FD">
        <w:rPr>
          <w:rFonts w:ascii="Calibri" w:eastAsia="Calibri" w:hAnsi="Calibri" w:cs="Calibri"/>
          <w:b/>
          <w:spacing w:val="1"/>
          <w:lang w:val="lv-LV"/>
        </w:rPr>
        <w:t>u</w:t>
      </w:r>
      <w:r w:rsidRPr="00E918FD">
        <w:rPr>
          <w:rFonts w:ascii="Calibri" w:eastAsia="Calibri" w:hAnsi="Calibri" w:cs="Calibri"/>
          <w:b/>
          <w:lang w:val="lv-LV"/>
        </w:rPr>
        <w:t>:</w:t>
      </w:r>
    </w:p>
    <w:p w:rsidR="008D13A2" w:rsidRPr="0061410D" w:rsidRDefault="008D13A2">
      <w:pPr>
        <w:spacing w:before="18" w:line="220" w:lineRule="exact"/>
        <w:rPr>
          <w:sz w:val="8"/>
          <w:szCs w:val="22"/>
          <w:lang w:val="lv-LV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2170"/>
        <w:gridCol w:w="5723"/>
      </w:tblGrid>
      <w:tr w:rsidR="008D13A2" w:rsidRPr="00E918FD">
        <w:trPr>
          <w:trHeight w:hRule="exact" w:val="25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lang w:val="lv-LV"/>
              </w:rPr>
            </w:pP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r.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lang w:val="lv-LV"/>
              </w:rPr>
            </w:pPr>
            <w:r w:rsidRPr="0061410D">
              <w:rPr>
                <w:rFonts w:ascii="Calibri" w:eastAsia="Calibri" w:hAnsi="Calibri" w:cs="Calibri"/>
                <w:b/>
                <w:lang w:val="lv-LV"/>
              </w:rPr>
              <w:t>Bu</w:t>
            </w: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žeta</w:t>
            </w:r>
            <w:r w:rsidRPr="0061410D">
              <w:rPr>
                <w:rFonts w:ascii="Calibri" w:eastAsia="Calibri" w:hAnsi="Calibri" w:cs="Calibri"/>
                <w:b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ozīcija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lang w:val="lv-LV"/>
              </w:rPr>
            </w:pP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b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i</w:t>
            </w:r>
            <w:r w:rsidRPr="0061410D">
              <w:rPr>
                <w:rFonts w:ascii="Calibri" w:eastAsia="Calibri" w:hAnsi="Calibri" w:cs="Calibri"/>
                <w:b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ci</w:t>
            </w: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b/>
                <w:spacing w:val="-1"/>
                <w:lang w:val="lv-LV"/>
              </w:rPr>
              <w:t>š</w:t>
            </w:r>
            <w:r w:rsidRPr="0061410D">
              <w:rPr>
                <w:rFonts w:ascii="Calibri" w:eastAsia="Calibri" w:hAnsi="Calibri" w:cs="Calibri"/>
                <w:b/>
                <w:spacing w:val="3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b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ie</w:t>
            </w:r>
            <w:r w:rsidRPr="0061410D">
              <w:rPr>
                <w:rFonts w:ascii="Calibri" w:eastAsia="Calibri" w:hAnsi="Calibri" w:cs="Calibri"/>
                <w:b/>
                <w:spacing w:val="-13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ok</w:t>
            </w: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b/>
                <w:spacing w:val="-1"/>
                <w:lang w:val="lv-LV"/>
              </w:rPr>
              <w:t>me</w:t>
            </w: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ti</w:t>
            </w:r>
          </w:p>
        </w:tc>
      </w:tr>
      <w:tr w:rsidR="008D13A2" w:rsidRPr="00E918FD">
        <w:trPr>
          <w:trHeight w:hRule="exact" w:val="1020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60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t>1.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 w:rsidP="0061410D">
            <w:pPr>
              <w:spacing w:before="60"/>
              <w:ind w:left="102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Dar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="0061410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3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alga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  <w:r w:rsidR="0061410D">
              <w:rPr>
                <w:rFonts w:ascii="Calibri" w:eastAsia="Calibri" w:hAnsi="Calibri" w:cs="Calibri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ratlī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zī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a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2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Algas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o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okļu</w:t>
            </w:r>
            <w:r w:rsidRPr="0061410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ap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ē</w:t>
            </w:r>
            <w:r w:rsidRPr="0061410D">
              <w:rPr>
                <w:rFonts w:ascii="Calibri" w:eastAsia="Calibri" w:hAnsi="Calibri" w:cs="Calibri"/>
                <w:lang w:val="lv-LV"/>
              </w:rPr>
              <w:t>ķi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t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bu</w:t>
            </w:r>
            <w:r w:rsidRPr="0061410D">
              <w:rPr>
                <w:rFonts w:ascii="Calibri" w:eastAsia="Calibri" w:hAnsi="Calibri" w:cs="Calibri"/>
                <w:lang w:val="lv-LV"/>
              </w:rPr>
              <w:t>la,</w:t>
            </w:r>
          </w:p>
          <w:p w:rsidR="008D13A2" w:rsidRPr="00E918FD" w:rsidRDefault="001262A9">
            <w:pPr>
              <w:tabs>
                <w:tab w:val="left" w:pos="460"/>
              </w:tabs>
              <w:spacing w:before="7" w:line="240" w:lineRule="exact"/>
              <w:ind w:left="462" w:right="488" w:hanging="360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Symbol" w:eastAsia="Symbol" w:hAnsi="Symbol" w:cs="Symbol"/>
                <w:lang w:val="lv-LV"/>
              </w:rPr>
              <w:t></w:t>
            </w:r>
            <w:r w:rsidRPr="00E918FD">
              <w:rPr>
                <w:spacing w:val="-49"/>
                <w:lang w:val="lv-LV"/>
              </w:rPr>
              <w:t xml:space="preserve"> </w:t>
            </w:r>
            <w:r w:rsidRPr="00E918FD">
              <w:rPr>
                <w:lang w:val="lv-LV"/>
              </w:rPr>
              <w:tab/>
            </w:r>
            <w:r w:rsidRPr="00E918FD">
              <w:rPr>
                <w:rFonts w:ascii="Calibri" w:eastAsia="Calibri" w:hAnsi="Calibri" w:cs="Calibri"/>
                <w:lang w:val="lv-LV"/>
              </w:rPr>
              <w:t>Algu</w:t>
            </w:r>
            <w:r w:rsidRPr="00E918FD">
              <w:rPr>
                <w:rFonts w:ascii="Calibri" w:eastAsia="Calibri" w:hAnsi="Calibri" w:cs="Calibri"/>
                <w:spacing w:val="-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izmak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ok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ti</w:t>
            </w:r>
            <w:r w:rsidRPr="00E918F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(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ju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2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s iz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,)</w:t>
            </w:r>
          </w:p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7" w:line="240" w:lineRule="exact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o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okļu</w:t>
            </w:r>
            <w:r w:rsidRPr="0061410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sa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as</w:t>
            </w:r>
            <w:r w:rsidRPr="0061410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ti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(mak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jum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1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)</w:t>
            </w:r>
            <w:r w:rsidR="00A665E8" w:rsidRPr="0061410D">
              <w:rPr>
                <w:rFonts w:ascii="Calibri" w:eastAsia="Calibri" w:hAnsi="Calibri" w:cs="Calibri"/>
                <w:lang w:val="lv-LV"/>
              </w:rPr>
              <w:t>;</w:t>
            </w:r>
          </w:p>
        </w:tc>
      </w:tr>
      <w:tr w:rsidR="008D13A2" w:rsidRPr="00E918FD" w:rsidTr="0061410D">
        <w:trPr>
          <w:trHeight w:hRule="exact" w:val="115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t>2.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02" w:right="699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Atlī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zī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ašn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od</w:t>
            </w:r>
            <w:r w:rsidRPr="00E918FD">
              <w:rPr>
                <w:rFonts w:ascii="Calibri" w:eastAsia="Calibri" w:hAnsi="Calibri" w:cs="Calibri"/>
                <w:lang w:val="lv-LV"/>
              </w:rPr>
              <w:t>ar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ai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A665E8" w:rsidP="0061410D">
            <w:pPr>
              <w:pStyle w:val="ListParagraph"/>
              <w:numPr>
                <w:ilvl w:val="0"/>
                <w:numId w:val="7"/>
              </w:numPr>
              <w:spacing w:before="59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Theme="minorHAnsi" w:hAnsiTheme="minorHAnsi"/>
                <w:spacing w:val="17"/>
                <w:lang w:val="lv-LV"/>
              </w:rPr>
              <w:t>R</w:t>
            </w:r>
            <w:r w:rsidR="001262A9" w:rsidRPr="0061410D">
              <w:rPr>
                <w:rFonts w:asciiTheme="minorHAnsi" w:eastAsia="Calibri" w:hAnsiTheme="minorHAnsi" w:cs="Calibri"/>
                <w:lang w:val="lv-LV"/>
              </w:rPr>
              <w:t>ēķins par pakalpojuma sniegšanu</w:t>
            </w:r>
            <w:r w:rsidR="003F7109" w:rsidRPr="0061410D">
              <w:rPr>
                <w:rFonts w:ascii="Calibri" w:eastAsia="Calibri" w:hAnsi="Calibri" w:cs="Calibri"/>
                <w:lang w:val="lv-LV"/>
              </w:rPr>
              <w:t>;</w:t>
            </w:r>
            <w:r w:rsidR="00E918FD" w:rsidRPr="0061410D">
              <w:rPr>
                <w:rFonts w:ascii="Calibri" w:eastAsia="Calibri" w:hAnsi="Calibri" w:cs="Calibri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 xml:space="preserve">pakalpojuma skaidrs atšifrējums; </w:t>
            </w:r>
          </w:p>
          <w:p w:rsidR="008D13A2" w:rsidRPr="00E918FD" w:rsidRDefault="001262A9" w:rsidP="0061410D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Atlī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zī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61410D">
              <w:rPr>
                <w:rFonts w:ascii="Calibri" w:eastAsia="Calibri" w:hAnsi="Calibri" w:cs="Calibri"/>
                <w:lang w:val="lv-LV"/>
              </w:rPr>
              <w:t>as izma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 xml:space="preserve">as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ti (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ju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proofErr w:type="gramStart"/>
            <w:r w:rsidRPr="0061410D">
              <w:rPr>
                <w:rFonts w:ascii="Calibri" w:eastAsia="Calibri" w:hAnsi="Calibri" w:cs="Calibri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41"/>
                <w:lang w:val="lv-LV"/>
              </w:rPr>
              <w:t xml:space="preserve"> </w:t>
            </w:r>
            <w:proofErr w:type="gramEnd"/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de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61410D">
              <w:rPr>
                <w:rFonts w:ascii="Calibri" w:eastAsia="Calibri" w:hAnsi="Calibri" w:cs="Calibri"/>
                <w:lang w:val="lv-LV"/>
              </w:rPr>
              <w:t xml:space="preserve">s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="0061410D">
              <w:rPr>
                <w:rFonts w:ascii="Calibri" w:eastAsia="Calibri" w:hAnsi="Calibri" w:cs="Calibri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position w:val="1"/>
                <w:lang w:val="lv-LV"/>
              </w:rPr>
              <w:t>se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5"/>
                <w:position w:val="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3"/>
                <w:position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position w:val="1"/>
                <w:lang w:val="lv-LV"/>
              </w:rPr>
              <w:t>ev</w:t>
            </w:r>
            <w:r w:rsidRPr="00E918FD">
              <w:rPr>
                <w:rFonts w:ascii="Calibri" w:eastAsia="Calibri" w:hAnsi="Calibri" w:cs="Calibri"/>
                <w:spacing w:val="3"/>
                <w:position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position w:val="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7"/>
                <w:position w:val="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position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ri</w:t>
            </w:r>
            <w:r w:rsidRPr="00E918FD">
              <w:rPr>
                <w:rFonts w:ascii="Calibri" w:eastAsia="Calibri" w:hAnsi="Calibri" w:cs="Calibri"/>
                <w:spacing w:val="-1"/>
                <w:position w:val="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)</w:t>
            </w:r>
            <w:r w:rsidR="00A665E8" w:rsidRPr="00E918FD">
              <w:rPr>
                <w:rFonts w:ascii="Calibri" w:eastAsia="Calibri" w:hAnsi="Calibri" w:cs="Calibri"/>
                <w:position w:val="1"/>
                <w:lang w:val="lv-LV"/>
              </w:rPr>
              <w:t>;</w:t>
            </w:r>
          </w:p>
        </w:tc>
      </w:tr>
      <w:tr w:rsidR="008D13A2" w:rsidRPr="00E918FD" w:rsidTr="0061410D">
        <w:trPr>
          <w:trHeight w:hRule="exact" w:val="814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t>3.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02" w:right="69"/>
              <w:jc w:val="both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gā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s (a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rīk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lang w:val="lv-LV"/>
              </w:rPr>
              <w:t>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, 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an</w:t>
            </w:r>
            <w:r w:rsidRPr="00E918FD">
              <w:rPr>
                <w:rFonts w:ascii="Calibri" w:eastAsia="Calibri" w:hAnsi="Calibri" w:cs="Calibri"/>
                <w:lang w:val="lv-LV"/>
              </w:rPr>
              <w:t>c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s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.c.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)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59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Pre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č</w:t>
            </w:r>
            <w:r w:rsidRPr="0061410D">
              <w:rPr>
                <w:rFonts w:ascii="Calibri" w:eastAsia="Calibri" w:hAnsi="Calibri" w:cs="Calibri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4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zī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–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ē</w:t>
            </w:r>
            <w:r w:rsidRPr="0061410D">
              <w:rPr>
                <w:rFonts w:ascii="Calibri" w:eastAsia="Calibri" w:hAnsi="Calibri" w:cs="Calibri"/>
                <w:lang w:val="lv-LV"/>
              </w:rPr>
              <w:t>ķi</w:t>
            </w:r>
            <w:r w:rsidRPr="0061410D">
              <w:rPr>
                <w:rFonts w:ascii="Calibri" w:eastAsia="Calibri" w:hAnsi="Calibri" w:cs="Calibri"/>
                <w:spacing w:val="4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</w:p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before="59"/>
              <w:ind w:right="67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Sama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13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ti</w:t>
            </w:r>
            <w:r w:rsidRPr="0061410D">
              <w:rPr>
                <w:rFonts w:ascii="Calibri" w:eastAsia="Calibri" w:hAnsi="Calibri" w:cs="Calibri"/>
                <w:spacing w:val="13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(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j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2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1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Pr="0061410D">
              <w:rPr>
                <w:rFonts w:ascii="Calibri" w:eastAsia="Calibri" w:hAnsi="Calibri" w:cs="Calibri"/>
                <w:spacing w:val="20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1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č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1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ar orga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iz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lang w:val="lv-LV"/>
              </w:rPr>
              <w:t>cijas</w:t>
            </w:r>
            <w:r w:rsidRPr="0061410D">
              <w:rPr>
                <w:rFonts w:ascii="Calibri" w:eastAsia="Calibri" w:hAnsi="Calibri" w:cs="Calibri"/>
                <w:spacing w:val="-10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izīti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)</w:t>
            </w:r>
            <w:r w:rsidR="00A665E8" w:rsidRPr="0061410D">
              <w:rPr>
                <w:rFonts w:ascii="Calibri" w:eastAsia="Calibri" w:hAnsi="Calibri" w:cs="Calibri"/>
                <w:lang w:val="lv-LV"/>
              </w:rPr>
              <w:t>;</w:t>
            </w:r>
          </w:p>
        </w:tc>
      </w:tr>
      <w:tr w:rsidR="008D13A2" w:rsidRPr="00E918FD">
        <w:trPr>
          <w:trHeight w:hRule="exact" w:val="701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t>4.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02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Īre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/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="0061410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33"/>
                <w:lang w:val="lv-LV"/>
              </w:rPr>
              <w:t xml:space="preserve"> </w:t>
            </w:r>
            <w:proofErr w:type="gramStart"/>
            <w:r w:rsidRPr="00E918FD">
              <w:rPr>
                <w:rFonts w:ascii="Calibri" w:eastAsia="Calibri" w:hAnsi="Calibri" w:cs="Calibri"/>
                <w:lang w:val="lv-LV"/>
              </w:rPr>
              <w:t>(</w:t>
            </w:r>
            <w:proofErr w:type="gramEnd"/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rīk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lang w:val="lv-LV"/>
              </w:rPr>
              <w:t>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,</w:t>
            </w:r>
          </w:p>
          <w:p w:rsidR="008D13A2" w:rsidRPr="00E918FD" w:rsidRDefault="001262A9">
            <w:pPr>
              <w:ind w:left="102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tr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orts,</w:t>
            </w:r>
            <w:r w:rsidRPr="00E918F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telp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.c.)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59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Līg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un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/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Pr="0061410D">
              <w:rPr>
                <w:rFonts w:ascii="Calibri" w:eastAsia="Calibri" w:hAnsi="Calibri" w:cs="Calibri"/>
                <w:spacing w:val="-4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lang w:val="lv-LV"/>
              </w:rPr>
              <w:t>ču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ī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–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ē</w:t>
            </w:r>
            <w:r w:rsidRPr="0061410D">
              <w:rPr>
                <w:rFonts w:ascii="Calibri" w:eastAsia="Calibri" w:hAnsi="Calibri" w:cs="Calibri"/>
                <w:lang w:val="lv-LV"/>
              </w:rPr>
              <w:t>ķi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</w:p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62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Sama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ti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(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j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ase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če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)</w:t>
            </w:r>
            <w:r w:rsidR="00A665E8" w:rsidRPr="0061410D">
              <w:rPr>
                <w:rFonts w:ascii="Calibri" w:eastAsia="Calibri" w:hAnsi="Calibri" w:cs="Calibri"/>
                <w:lang w:val="lv-LV"/>
              </w:rPr>
              <w:t>;</w:t>
            </w:r>
          </w:p>
        </w:tc>
      </w:tr>
      <w:tr w:rsidR="008D13A2" w:rsidRPr="00E918FD" w:rsidTr="0061410D">
        <w:trPr>
          <w:trHeight w:hRule="exact" w:val="1150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t>5.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 w:rsidP="0061410D">
            <w:pPr>
              <w:spacing w:before="58"/>
              <w:ind w:left="102" w:right="68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Sa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="0061410D">
              <w:rPr>
                <w:rFonts w:ascii="Calibri" w:eastAsia="Calibri" w:hAnsi="Calibri" w:cs="Calibri"/>
                <w:lang w:val="lv-LV"/>
              </w:rPr>
              <w:t>aru</w:t>
            </w:r>
            <w:r w:rsidRPr="00E918FD">
              <w:rPr>
                <w:rFonts w:ascii="Calibri" w:eastAsia="Calibri" w:hAnsi="Calibri" w:cs="Calibri"/>
                <w:spacing w:val="35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>al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i (t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un</w:t>
            </w:r>
            <w:r w:rsidRPr="00E918FD">
              <w:rPr>
                <w:rFonts w:ascii="Calibri" w:eastAsia="Calibri" w:hAnsi="Calibri" w:cs="Calibri"/>
                <w:lang w:val="lv-LV"/>
              </w:rPr>
              <w:t>ik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ciju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>al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i,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asta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>al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i)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59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Te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l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un</w:t>
            </w:r>
            <w:r w:rsidRPr="0061410D">
              <w:rPr>
                <w:rFonts w:ascii="Calibri" w:eastAsia="Calibri" w:hAnsi="Calibri" w:cs="Calibri"/>
                <w:lang w:val="lv-LV"/>
              </w:rPr>
              <w:t>ik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lang w:val="lv-LV"/>
              </w:rPr>
              <w:t>ciju</w:t>
            </w:r>
            <w:r w:rsidRPr="0061410D">
              <w:rPr>
                <w:rFonts w:ascii="Calibri" w:eastAsia="Calibri" w:hAnsi="Calibri" w:cs="Calibri"/>
                <w:spacing w:val="-13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ē</w:t>
            </w:r>
            <w:r w:rsidRPr="0061410D">
              <w:rPr>
                <w:rFonts w:ascii="Calibri" w:eastAsia="Calibri" w:hAnsi="Calibri" w:cs="Calibri"/>
                <w:lang w:val="lv-LV"/>
              </w:rPr>
              <w:t>ķi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</w:p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59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Sama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ti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(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j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ase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če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)</w:t>
            </w:r>
          </w:p>
          <w:p w:rsidR="008D13A2" w:rsidRPr="00E918FD" w:rsidRDefault="001262A9" w:rsidP="0061410D">
            <w:pPr>
              <w:tabs>
                <w:tab w:val="left" w:pos="460"/>
              </w:tabs>
              <w:spacing w:before="67" w:line="240" w:lineRule="exact"/>
              <w:ind w:left="462" w:right="64" w:hanging="360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Symbol" w:eastAsia="Symbol" w:hAnsi="Symbol" w:cs="Symbol"/>
                <w:lang w:val="lv-LV"/>
              </w:rPr>
              <w:t></w:t>
            </w:r>
            <w:r w:rsidRPr="00E918FD">
              <w:rPr>
                <w:spacing w:val="-49"/>
                <w:lang w:val="lv-LV"/>
              </w:rPr>
              <w:t xml:space="preserve"> </w:t>
            </w:r>
            <w:r w:rsidRPr="00E918FD">
              <w:rPr>
                <w:lang w:val="lv-LV"/>
              </w:rPr>
              <w:tab/>
            </w:r>
            <w:r w:rsidRPr="00E918FD">
              <w:rPr>
                <w:rFonts w:ascii="Calibri" w:eastAsia="Calibri" w:hAnsi="Calibri" w:cs="Calibri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ap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ju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a lī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ms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, ja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ar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ks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u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lang w:val="lv-LV"/>
              </w:rPr>
              <w:t>ilo t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f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u izma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to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lang w:val="lv-LV"/>
              </w:rPr>
              <w:t>jekta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eš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  <w:r w:rsidRPr="00E918F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eš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1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it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š</w:t>
            </w:r>
            <w:r w:rsidRPr="00E918FD">
              <w:rPr>
                <w:rFonts w:ascii="Calibri" w:eastAsia="Calibri" w:hAnsi="Calibri" w:cs="Calibri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ve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š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  <w:r w:rsidR="00A665E8" w:rsidRPr="00E918FD">
              <w:rPr>
                <w:rFonts w:ascii="Calibri" w:eastAsia="Calibri" w:hAnsi="Calibri" w:cs="Calibri"/>
                <w:lang w:val="lv-LV"/>
              </w:rPr>
              <w:t>;</w:t>
            </w:r>
          </w:p>
        </w:tc>
      </w:tr>
      <w:tr w:rsidR="008D13A2" w:rsidRPr="00E918FD" w:rsidTr="0061410D">
        <w:trPr>
          <w:trHeight w:hRule="exact" w:val="1735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t>6.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02" w:right="293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Ēd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āša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as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>al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i/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ārti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as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asāk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m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60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ē</w:t>
            </w:r>
            <w:r w:rsidRPr="0061410D">
              <w:rPr>
                <w:rFonts w:ascii="Calibri" w:eastAsia="Calibri" w:hAnsi="Calibri" w:cs="Calibri"/>
                <w:lang w:val="lv-LV"/>
              </w:rPr>
              <w:t>ķi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,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lang w:val="lv-LV"/>
              </w:rPr>
              <w:t>ču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ī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–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ē</w:t>
            </w:r>
            <w:r w:rsidRPr="0061410D">
              <w:rPr>
                <w:rFonts w:ascii="Calibri" w:eastAsia="Calibri" w:hAnsi="Calibri" w:cs="Calibri"/>
                <w:lang w:val="lv-LV"/>
              </w:rPr>
              <w:t>ķi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</w:p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59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Sama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ti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(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j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ase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če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)</w:t>
            </w:r>
          </w:p>
          <w:p w:rsidR="008D13A2" w:rsidRPr="00E918FD" w:rsidRDefault="001262A9">
            <w:pPr>
              <w:tabs>
                <w:tab w:val="left" w:pos="460"/>
              </w:tabs>
              <w:spacing w:before="69" w:line="240" w:lineRule="exact"/>
              <w:ind w:left="462" w:right="65" w:hanging="360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Symbol" w:eastAsia="Symbol" w:hAnsi="Symbol" w:cs="Symbol"/>
                <w:lang w:val="lv-LV"/>
              </w:rPr>
              <w:t></w:t>
            </w:r>
            <w:r w:rsidRPr="00E918FD">
              <w:rPr>
                <w:spacing w:val="-49"/>
                <w:lang w:val="lv-LV"/>
              </w:rPr>
              <w:t xml:space="preserve"> </w:t>
            </w:r>
            <w:r w:rsidRPr="00E918FD">
              <w:rPr>
                <w:lang w:val="lv-LV"/>
              </w:rPr>
              <w:tab/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Ēd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rte</w:t>
            </w:r>
            <w:r w:rsidRPr="00E918FD">
              <w:rPr>
                <w:rFonts w:ascii="Calibri" w:eastAsia="Calibri" w:hAnsi="Calibri" w:cs="Calibri"/>
                <w:spacing w:val="1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un</w:t>
            </w:r>
            <w:r w:rsidRPr="00E918FD">
              <w:rPr>
                <w:rFonts w:ascii="Calibri" w:eastAsia="Calibri" w:hAnsi="Calibri" w:cs="Calibri"/>
                <w:lang w:val="lv-LV"/>
              </w:rPr>
              <w:t>/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  <w:r w:rsidRPr="00E918FD">
              <w:rPr>
                <w:rFonts w:ascii="Calibri" w:eastAsia="Calibri" w:hAnsi="Calibri" w:cs="Calibri"/>
                <w:spacing w:val="1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lk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lācija</w:t>
            </w:r>
            <w:r w:rsidRPr="00E918FD">
              <w:rPr>
                <w:rFonts w:ascii="Calibri" w:eastAsia="Calibri" w:hAnsi="Calibri" w:cs="Calibri"/>
                <w:spacing w:val="14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spacing w:val="15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alī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bn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spacing w:val="1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  <w:r w:rsidRPr="00E918FD">
              <w:rPr>
                <w:rFonts w:ascii="Calibri" w:eastAsia="Calibri" w:hAnsi="Calibri" w:cs="Calibri"/>
                <w:spacing w:val="25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ā 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es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tī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gr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up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</w:p>
          <w:p w:rsidR="008D13A2" w:rsidRPr="00E918FD" w:rsidRDefault="001262A9" w:rsidP="0061410D">
            <w:pPr>
              <w:tabs>
                <w:tab w:val="left" w:pos="460"/>
              </w:tabs>
              <w:spacing w:before="74" w:line="240" w:lineRule="exact"/>
              <w:ind w:left="462" w:right="67" w:hanging="360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Symbol" w:eastAsia="Symbol" w:hAnsi="Symbol" w:cs="Symbol"/>
                <w:lang w:val="lv-LV"/>
              </w:rPr>
              <w:t></w:t>
            </w:r>
            <w:r w:rsidRPr="00E918FD">
              <w:rPr>
                <w:spacing w:val="-49"/>
                <w:lang w:val="lv-LV"/>
              </w:rPr>
              <w:t xml:space="preserve"> </w:t>
            </w:r>
            <w:r w:rsidRPr="00E918FD">
              <w:rPr>
                <w:lang w:val="lv-LV"/>
              </w:rPr>
              <w:tab/>
            </w:r>
            <w:r w:rsidRPr="00E918FD">
              <w:rPr>
                <w:rFonts w:ascii="Calibri" w:eastAsia="Calibri" w:hAnsi="Calibri" w:cs="Calibri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alī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bn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ku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ara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ts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ai līd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vē</w:t>
            </w:r>
            <w:r w:rsidRPr="00E918FD">
              <w:rPr>
                <w:rFonts w:ascii="Calibri" w:eastAsia="Calibri" w:hAnsi="Calibri" w:cs="Calibri"/>
                <w:lang w:val="lv-LV"/>
              </w:rPr>
              <w:t>rtīgu i</w:t>
            </w:r>
            <w:r w:rsidRPr="00E918FD">
              <w:rPr>
                <w:rFonts w:ascii="Calibri" w:eastAsia="Calibri" w:hAnsi="Calibri" w:cs="Calibri"/>
                <w:spacing w:val="7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f</w:t>
            </w:r>
            <w:r w:rsidRPr="00E918FD">
              <w:rPr>
                <w:rFonts w:ascii="Calibri" w:eastAsia="Calibri" w:hAnsi="Calibri" w:cs="Calibri"/>
                <w:lang w:val="lv-LV"/>
              </w:rPr>
              <w:t>or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ciju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oš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ok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ts</w:t>
            </w:r>
            <w:r w:rsidR="00A665E8" w:rsidRPr="00E918FD">
              <w:rPr>
                <w:rFonts w:ascii="Calibri" w:eastAsia="Calibri" w:hAnsi="Calibri" w:cs="Calibri"/>
                <w:lang w:val="lv-LV"/>
              </w:rPr>
              <w:t>;</w:t>
            </w:r>
          </w:p>
        </w:tc>
      </w:tr>
      <w:tr w:rsidR="008D13A2" w:rsidRPr="00E918FD" w:rsidTr="00B20EAD">
        <w:trPr>
          <w:trHeight w:hRule="exact" w:val="1399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60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t>7.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60"/>
              <w:ind w:left="102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</w:p>
          <w:p w:rsidR="008D13A2" w:rsidRPr="00E918FD" w:rsidRDefault="001262A9" w:rsidP="00B20EAD">
            <w:pPr>
              <w:spacing w:before="58"/>
              <w:ind w:left="102" w:right="208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(īp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š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4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ogrāfij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s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>al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– grāma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as,</w:t>
            </w:r>
            <w:r w:rsidRPr="00E918F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š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ū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n</w:t>
            </w:r>
            <w:r w:rsidR="00B20EAD">
              <w:rPr>
                <w:rFonts w:ascii="Calibri" w:eastAsia="Calibri" w:hAnsi="Calibri" w:cs="Calibri"/>
                <w:lang w:val="lv-LV"/>
              </w:rPr>
              <w:t xml:space="preserve"> bukleti)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62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Līg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un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/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Pr="0061410D">
              <w:rPr>
                <w:rFonts w:ascii="Calibri" w:eastAsia="Calibri" w:hAnsi="Calibri" w:cs="Calibri"/>
                <w:spacing w:val="-4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lang w:val="lv-LV"/>
              </w:rPr>
              <w:t>ču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ī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–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ē</w:t>
            </w:r>
            <w:r w:rsidRPr="0061410D">
              <w:rPr>
                <w:rFonts w:ascii="Calibri" w:eastAsia="Calibri" w:hAnsi="Calibri" w:cs="Calibri"/>
                <w:lang w:val="lv-LV"/>
              </w:rPr>
              <w:t>ķi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</w:p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Sama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ti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(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j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ase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če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)</w:t>
            </w:r>
          </w:p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G</w:t>
            </w:r>
            <w:r w:rsidRPr="0061410D">
              <w:rPr>
                <w:rFonts w:ascii="Calibri" w:eastAsia="Calibri" w:hAnsi="Calibri" w:cs="Calibri"/>
                <w:lang w:val="lv-LV"/>
              </w:rPr>
              <w:t>rā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61410D">
              <w:rPr>
                <w:rFonts w:ascii="Calibri" w:eastAsia="Calibri" w:hAnsi="Calibri" w:cs="Calibri"/>
                <w:lang w:val="lv-LV"/>
              </w:rPr>
              <w:t>a,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š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ū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,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bu</w:t>
            </w:r>
            <w:r w:rsidRPr="0061410D">
              <w:rPr>
                <w:rFonts w:ascii="Calibri" w:eastAsia="Calibri" w:hAnsi="Calibri" w:cs="Calibri"/>
                <w:lang w:val="lv-LV"/>
              </w:rPr>
              <w:t>kletu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.</w:t>
            </w:r>
            <w:r w:rsidRPr="0061410D">
              <w:rPr>
                <w:rFonts w:ascii="Calibri" w:eastAsia="Calibri" w:hAnsi="Calibri" w:cs="Calibri"/>
                <w:spacing w:val="-2"/>
                <w:lang w:val="lv-LV"/>
              </w:rPr>
              <w:t>t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l.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3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em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lāra</w:t>
            </w:r>
            <w:r w:rsidRPr="0061410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61410D">
              <w:rPr>
                <w:rFonts w:ascii="Calibri" w:eastAsia="Calibri" w:hAnsi="Calibri" w:cs="Calibri"/>
                <w:lang w:val="lv-LV"/>
              </w:rPr>
              <w:t>riģin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l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s</w:t>
            </w:r>
            <w:r w:rsidR="00A665E8" w:rsidRPr="0061410D">
              <w:rPr>
                <w:rFonts w:ascii="Calibri" w:eastAsia="Calibri" w:hAnsi="Calibri" w:cs="Calibri"/>
                <w:lang w:val="lv-LV"/>
              </w:rPr>
              <w:t>;</w:t>
            </w:r>
          </w:p>
        </w:tc>
      </w:tr>
    </w:tbl>
    <w:p w:rsidR="008D13A2" w:rsidRPr="00E918FD" w:rsidRDefault="008D13A2">
      <w:pPr>
        <w:spacing w:before="6" w:line="80" w:lineRule="exact"/>
        <w:rPr>
          <w:sz w:val="9"/>
          <w:szCs w:val="9"/>
          <w:lang w:val="lv-LV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2198"/>
        <w:gridCol w:w="5795"/>
      </w:tblGrid>
      <w:tr w:rsidR="008D13A2" w:rsidRPr="0043457E" w:rsidTr="0061410D">
        <w:trPr>
          <w:trHeight w:hRule="exact" w:val="2394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F201AE">
            <w:pPr>
              <w:spacing w:before="58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lastRenderedPageBreak/>
              <w:t>8</w:t>
            </w:r>
            <w:r w:rsidR="001262A9" w:rsidRPr="00E918FD">
              <w:rPr>
                <w:rFonts w:ascii="Calibri" w:eastAsia="Calibri" w:hAnsi="Calibri" w:cs="Calibri"/>
                <w:w w:val="99"/>
                <w:lang w:val="lv-LV"/>
              </w:rPr>
              <w:t>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02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ra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orta</w:t>
            </w:r>
            <w:r w:rsidRPr="00E918F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>al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tabs>
                <w:tab w:val="left" w:pos="460"/>
              </w:tabs>
              <w:spacing w:before="60"/>
              <w:ind w:left="462" w:right="69" w:hanging="360"/>
              <w:jc w:val="both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Symbol" w:eastAsia="Symbol" w:hAnsi="Symbol" w:cs="Symbol"/>
                <w:lang w:val="lv-LV"/>
              </w:rPr>
              <w:t></w:t>
            </w:r>
            <w:r w:rsidRPr="00E918FD">
              <w:rPr>
                <w:spacing w:val="-49"/>
                <w:lang w:val="lv-LV"/>
              </w:rPr>
              <w:t xml:space="preserve"> </w:t>
            </w:r>
            <w:r w:rsidRPr="00E918FD">
              <w:rPr>
                <w:lang w:val="lv-LV"/>
              </w:rPr>
              <w:tab/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J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2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to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u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īgo tr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ort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, 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d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eš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ami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se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lang w:val="lv-LV"/>
              </w:rPr>
              <w:t>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oš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5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ok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ti: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lī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5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ar</w:t>
            </w:r>
            <w:r w:rsidRPr="00E918FD">
              <w:rPr>
                <w:rFonts w:ascii="Calibri" w:eastAsia="Calibri" w:hAnsi="Calibri" w:cs="Calibri"/>
                <w:spacing w:val="9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š</w:t>
            </w:r>
            <w:r w:rsidRPr="00E918FD">
              <w:rPr>
                <w:rFonts w:ascii="Calibri" w:eastAsia="Calibri" w:hAnsi="Calibri" w:cs="Calibri"/>
                <w:lang w:val="lv-LV"/>
              </w:rPr>
              <w:t>ī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as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10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n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ju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a lī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ms</w:t>
            </w:r>
            <w:r w:rsidRPr="00E918FD">
              <w:rPr>
                <w:rFonts w:ascii="Calibri" w:eastAsia="Calibri" w:hAnsi="Calibri" w:cs="Calibri"/>
                <w:lang w:val="lv-LV"/>
              </w:rPr>
              <w:t>;</w:t>
            </w:r>
            <w:r w:rsidRPr="00E918FD">
              <w:rPr>
                <w:rFonts w:ascii="Calibri" w:eastAsia="Calibri" w:hAnsi="Calibri" w:cs="Calibri"/>
                <w:spacing w:val="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tr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orta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c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ļa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ī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E918FD">
              <w:rPr>
                <w:rFonts w:ascii="Calibri" w:eastAsia="Calibri" w:hAnsi="Calibri" w:cs="Calibri"/>
                <w:lang w:val="lv-LV"/>
              </w:rPr>
              <w:t>,</w:t>
            </w:r>
            <w:r w:rsidRPr="00E918FD">
              <w:rPr>
                <w:rFonts w:ascii="Calibri" w:eastAsia="Calibri" w:hAnsi="Calibri" w:cs="Calibri"/>
                <w:spacing w:val="5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8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īti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lang w:val="lv-LV"/>
              </w:rPr>
              <w:t>ra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ie</w:t>
            </w:r>
            <w:r w:rsidRPr="00E918FD">
              <w:rPr>
                <w:rFonts w:ascii="Calibri" w:eastAsia="Calibri" w:hAnsi="Calibri" w:cs="Calibri"/>
                <w:spacing w:val="-10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spacing w:val="-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lang w:val="lv-LV"/>
              </w:rPr>
              <w:t>li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lang w:val="lv-LV"/>
              </w:rPr>
              <w:t>tā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de</w:t>
            </w:r>
            <w:r w:rsidRPr="00E918FD">
              <w:rPr>
                <w:rFonts w:ascii="Calibri" w:eastAsia="Calibri" w:hAnsi="Calibri" w:cs="Calibri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la;</w:t>
            </w:r>
            <w:r w:rsidRPr="00E918FD">
              <w:rPr>
                <w:rFonts w:ascii="Calibri" w:eastAsia="Calibri" w:hAnsi="Calibri" w:cs="Calibri"/>
                <w:spacing w:val="-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de</w:t>
            </w:r>
            <w:r w:rsidRPr="00E918FD">
              <w:rPr>
                <w:rFonts w:ascii="Calibri" w:eastAsia="Calibri" w:hAnsi="Calibri" w:cs="Calibri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las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čeki,</w:t>
            </w:r>
            <w:r w:rsidRPr="00E918FD">
              <w:rPr>
                <w:rFonts w:ascii="Calibri" w:eastAsia="Calibri" w:hAnsi="Calibri" w:cs="Calibri"/>
                <w:spacing w:val="-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ok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umen</w:t>
            </w:r>
            <w:r w:rsidRPr="00E918FD">
              <w:rPr>
                <w:rFonts w:ascii="Calibri" w:eastAsia="Calibri" w:hAnsi="Calibri" w:cs="Calibri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, 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4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ap</w:t>
            </w:r>
            <w:r w:rsidRPr="00E918FD">
              <w:rPr>
                <w:rFonts w:ascii="Calibri" w:eastAsia="Calibri" w:hAnsi="Calibri" w:cs="Calibri"/>
                <w:lang w:val="lv-LV"/>
              </w:rPr>
              <w:t>li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cina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ormu</w:t>
            </w:r>
            <w:r w:rsidRPr="00E918FD">
              <w:rPr>
                <w:rFonts w:ascii="Calibri" w:eastAsia="Calibri" w:hAnsi="Calibri" w:cs="Calibri"/>
                <w:spacing w:val="-2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100</w:t>
            </w:r>
            <w:r w:rsidRPr="00E918FD">
              <w:rPr>
                <w:rFonts w:ascii="Calibri" w:eastAsia="Calibri" w:hAnsi="Calibri" w:cs="Calibri"/>
                <w:spacing w:val="-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km.</w:t>
            </w:r>
          </w:p>
          <w:p w:rsidR="008D13A2" w:rsidRPr="00E918FD" w:rsidRDefault="001262A9" w:rsidP="0061410D">
            <w:pPr>
              <w:tabs>
                <w:tab w:val="left" w:pos="460"/>
              </w:tabs>
              <w:spacing w:before="2"/>
              <w:ind w:left="462" w:right="72" w:hanging="360"/>
              <w:jc w:val="both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Symbol" w:eastAsia="Symbol" w:hAnsi="Symbol" w:cs="Symbol"/>
                <w:lang w:val="lv-LV"/>
              </w:rPr>
              <w:t></w:t>
            </w:r>
            <w:r w:rsidRPr="00E918FD">
              <w:rPr>
                <w:spacing w:val="-49"/>
                <w:lang w:val="lv-LV"/>
              </w:rPr>
              <w:t xml:space="preserve"> </w:t>
            </w:r>
            <w:r w:rsidRPr="00E918FD">
              <w:rPr>
                <w:lang w:val="lv-LV"/>
              </w:rPr>
              <w:tab/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J</w:t>
            </w:r>
            <w:r w:rsidRPr="00E918FD">
              <w:rPr>
                <w:rFonts w:ascii="Calibri" w:eastAsia="Calibri" w:hAnsi="Calibri" w:cs="Calibri"/>
                <w:lang w:val="lv-LV"/>
              </w:rPr>
              <w:t>a izma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to orga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iz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lang w:val="lv-LV"/>
              </w:rPr>
              <w:t>cijas tr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ort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, 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d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eš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a; tr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orta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c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ļa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lang w:val="lv-LV"/>
              </w:rPr>
              <w:t>ī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,</w:t>
            </w:r>
            <w:r w:rsidRPr="00E918FD">
              <w:rPr>
                <w:rFonts w:ascii="Calibri" w:eastAsia="Calibri" w:hAnsi="Calibri" w:cs="Calibri"/>
                <w:spacing w:val="4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orā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īti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lang w:val="lv-LV"/>
              </w:rPr>
              <w:t>ra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ie km</w:t>
            </w:r>
            <w:r w:rsidRPr="00E918FD">
              <w:rPr>
                <w:rFonts w:ascii="Calibri" w:eastAsia="Calibri" w:hAnsi="Calibri" w:cs="Calibri"/>
                <w:spacing w:val="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9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izli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tā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la;</w:t>
            </w:r>
            <w:r w:rsidRPr="00E918FD">
              <w:rPr>
                <w:rFonts w:ascii="Calibri" w:eastAsia="Calibri" w:hAnsi="Calibri" w:cs="Calibri"/>
                <w:spacing w:val="42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4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č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ki,</w:t>
            </w:r>
            <w:proofErr w:type="gramStart"/>
            <w:r w:rsidRPr="00E918FD">
              <w:rPr>
                <w:rFonts w:ascii="Calibri" w:eastAsia="Calibri" w:hAnsi="Calibri" w:cs="Calibri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 xml:space="preserve"> </w:t>
            </w:r>
            <w:proofErr w:type="gramEnd"/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,</w:t>
            </w:r>
            <w:r w:rsidRPr="00E918FD">
              <w:rPr>
                <w:rFonts w:ascii="Calibri" w:eastAsia="Calibri" w:hAnsi="Calibri" w:cs="Calibri"/>
                <w:spacing w:val="4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s  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l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cina</w:t>
            </w:r>
            <w:r w:rsidRPr="00E918FD">
              <w:rPr>
                <w:rFonts w:ascii="Calibri" w:eastAsia="Calibri" w:hAnsi="Calibri" w:cs="Calibri"/>
                <w:spacing w:val="44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de</w:t>
            </w:r>
            <w:r w:rsidRPr="00E918FD">
              <w:rPr>
                <w:rFonts w:ascii="Calibri" w:eastAsia="Calibri" w:hAnsi="Calibri" w:cs="Calibri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las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ormu</w:t>
            </w:r>
            <w:r w:rsidRPr="00E918FD">
              <w:rPr>
                <w:rFonts w:ascii="Calibri" w:eastAsia="Calibri" w:hAnsi="Calibri" w:cs="Calibri"/>
                <w:spacing w:val="-4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1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0</w:t>
            </w:r>
            <w:r w:rsidRPr="00E918FD">
              <w:rPr>
                <w:rFonts w:ascii="Calibri" w:eastAsia="Calibri" w:hAnsi="Calibri" w:cs="Calibri"/>
                <w:lang w:val="lv-LV"/>
              </w:rPr>
              <w:t>0</w:t>
            </w:r>
            <w:r w:rsidRPr="00E918FD">
              <w:rPr>
                <w:rFonts w:ascii="Calibri" w:eastAsia="Calibri" w:hAnsi="Calibri" w:cs="Calibri"/>
                <w:spacing w:val="-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.</w:t>
            </w:r>
          </w:p>
        </w:tc>
      </w:tr>
      <w:tr w:rsidR="008D13A2" w:rsidRPr="0043457E" w:rsidTr="00C35787">
        <w:trPr>
          <w:trHeight w:hRule="exact" w:val="2446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F201AE">
            <w:pPr>
              <w:spacing w:before="58"/>
              <w:ind w:left="129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9</w:t>
            </w:r>
            <w:r w:rsidR="001262A9" w:rsidRPr="00E918FD">
              <w:rPr>
                <w:rFonts w:ascii="Calibri" w:eastAsia="Calibri" w:hAnsi="Calibri" w:cs="Calibri"/>
                <w:lang w:val="lv-LV"/>
              </w:rPr>
              <w:t>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 w:rsidP="007B02A0">
            <w:pPr>
              <w:spacing w:before="58"/>
              <w:ind w:left="102" w:right="70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Ma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tu</w:t>
            </w:r>
            <w:r w:rsidRPr="00E918FD">
              <w:rPr>
                <w:rFonts w:ascii="Calibri" w:eastAsia="Calibri" w:hAnsi="Calibri" w:cs="Calibri"/>
                <w:spacing w:val="30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š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26"/>
                <w:lang w:val="lv-LV"/>
              </w:rPr>
              <w:t xml:space="preserve"> 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787" w:rsidRPr="00E918FD" w:rsidRDefault="00C35787" w:rsidP="00454F72">
            <w:pPr>
              <w:pStyle w:val="ListParagraph"/>
              <w:numPr>
                <w:ilvl w:val="0"/>
                <w:numId w:val="3"/>
              </w:numPr>
              <w:spacing w:before="59"/>
              <w:ind w:right="72"/>
              <w:jc w:val="both"/>
              <w:rPr>
                <w:rFonts w:asciiTheme="minorHAnsi" w:hAnsiTheme="minorHAns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 xml:space="preserve">Par projekta finansējumu iegādātā manta vai iekārtas nedrīkst tikt iznomātas un nedrīkst tikt nodotas lietošanā un īpašumā projekta mērķauditorijai un citiem lietotājiem; </w:t>
            </w:r>
          </w:p>
          <w:p w:rsidR="00C35787" w:rsidRPr="00E918FD" w:rsidRDefault="00C35787" w:rsidP="00454F72">
            <w:pPr>
              <w:pStyle w:val="ListParagraph"/>
              <w:numPr>
                <w:ilvl w:val="0"/>
                <w:numId w:val="3"/>
              </w:numPr>
              <w:spacing w:before="59"/>
              <w:ind w:right="72"/>
              <w:jc w:val="both"/>
              <w:rPr>
                <w:rFonts w:asciiTheme="minorHAnsi" w:hAnsiTheme="minorHAns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Ja Partnerim ir zudusi nepieciešamība izmantot projekta mantu vai iekārtu</w:t>
            </w:r>
            <w:proofErr w:type="gramStart"/>
            <w:r w:rsidRPr="00E918FD">
              <w:rPr>
                <w:rFonts w:ascii="Calibri" w:eastAsia="Calibri" w:hAnsi="Calibri" w:cs="Calibri"/>
                <w:lang w:val="lv-LV"/>
              </w:rPr>
              <w:t>, to</w:t>
            </w:r>
            <w:proofErr w:type="gramEnd"/>
            <w:r w:rsidRPr="00E918FD">
              <w:rPr>
                <w:rFonts w:ascii="Calibri" w:eastAsia="Calibri" w:hAnsi="Calibri" w:cs="Calibri"/>
                <w:lang w:val="lv-LV"/>
              </w:rPr>
              <w:t xml:space="preserve"> jānodod atpakaļ Fondam Ziedot.lv</w:t>
            </w:r>
          </w:p>
          <w:p w:rsidR="00454F72" w:rsidRPr="00E918FD" w:rsidRDefault="00B266B1" w:rsidP="00454F72">
            <w:pPr>
              <w:pStyle w:val="ListParagraph"/>
              <w:numPr>
                <w:ilvl w:val="0"/>
                <w:numId w:val="3"/>
              </w:numPr>
              <w:spacing w:before="59"/>
              <w:ind w:right="72"/>
              <w:jc w:val="both"/>
              <w:rPr>
                <w:rFonts w:asciiTheme="minorHAnsi" w:hAnsiTheme="minorHAnsi"/>
                <w:lang w:val="lv-LV"/>
              </w:rPr>
            </w:pPr>
            <w:r w:rsidRPr="00E918FD">
              <w:rPr>
                <w:rFonts w:asciiTheme="minorHAnsi" w:hAnsiTheme="minorHAnsi"/>
                <w:lang w:val="lv-LV"/>
              </w:rPr>
              <w:t xml:space="preserve">Ja projekts paredz izlietojamas mantas nodošanu </w:t>
            </w:r>
            <w:r w:rsidR="003F7109" w:rsidRPr="00E918FD">
              <w:rPr>
                <w:rFonts w:asciiTheme="minorHAnsi" w:hAnsiTheme="minorHAnsi"/>
                <w:lang w:val="lv-LV"/>
              </w:rPr>
              <w:t xml:space="preserve">mērķgrupai </w:t>
            </w:r>
            <w:r w:rsidR="00454F72" w:rsidRPr="00E918FD">
              <w:rPr>
                <w:rFonts w:asciiTheme="minorHAnsi" w:hAnsiTheme="minorHAnsi"/>
                <w:lang w:val="lv-LV"/>
              </w:rPr>
              <w:t>(</w:t>
            </w:r>
            <w:proofErr w:type="gramStart"/>
            <w:r w:rsidRPr="00E918FD">
              <w:rPr>
                <w:rFonts w:asciiTheme="minorHAnsi" w:hAnsiTheme="minorHAnsi"/>
                <w:lang w:val="lv-LV"/>
              </w:rPr>
              <w:t>piem.</w:t>
            </w:r>
            <w:proofErr w:type="gramEnd"/>
            <w:r w:rsidRPr="00E918FD">
              <w:rPr>
                <w:rFonts w:asciiTheme="minorHAnsi" w:hAnsiTheme="minorHAnsi"/>
                <w:lang w:val="lv-LV"/>
              </w:rPr>
              <w:t xml:space="preserve"> </w:t>
            </w:r>
            <w:r w:rsidR="00454F72" w:rsidRPr="00E918FD">
              <w:rPr>
                <w:rFonts w:asciiTheme="minorHAnsi" w:hAnsiTheme="minorHAnsi"/>
                <w:lang w:val="lv-LV"/>
              </w:rPr>
              <w:t>pārtika, sadzīves preces</w:t>
            </w:r>
            <w:r w:rsidRPr="00E918FD">
              <w:rPr>
                <w:rFonts w:asciiTheme="minorHAnsi" w:hAnsiTheme="minorHAnsi"/>
                <w:lang w:val="lv-LV"/>
              </w:rPr>
              <w:t>, aprīkojums</w:t>
            </w:r>
            <w:r w:rsidR="00454F72" w:rsidRPr="00E918FD">
              <w:rPr>
                <w:rFonts w:asciiTheme="minorHAnsi" w:hAnsiTheme="minorHAnsi"/>
                <w:lang w:val="lv-LV"/>
              </w:rPr>
              <w:t xml:space="preserve"> u.c.) </w:t>
            </w:r>
            <w:r w:rsidRPr="00E918FD">
              <w:rPr>
                <w:rFonts w:asciiTheme="minorHAnsi" w:hAnsiTheme="minorHAnsi"/>
                <w:lang w:val="lv-LV"/>
              </w:rPr>
              <w:t xml:space="preserve">tas </w:t>
            </w:r>
            <w:r w:rsidR="00454F72" w:rsidRPr="00E918FD">
              <w:rPr>
                <w:rFonts w:asciiTheme="minorHAnsi" w:hAnsiTheme="minorHAnsi"/>
                <w:lang w:val="lv-LV"/>
              </w:rPr>
              <w:t>var notikt tikai uz pie</w:t>
            </w:r>
            <w:r w:rsidRPr="00E918FD">
              <w:rPr>
                <w:rFonts w:asciiTheme="minorHAnsi" w:hAnsiTheme="minorHAnsi"/>
                <w:lang w:val="lv-LV"/>
              </w:rPr>
              <w:t>ņemšanas</w:t>
            </w:r>
            <w:r w:rsidR="003F7109" w:rsidRPr="00E918FD">
              <w:rPr>
                <w:rFonts w:asciiTheme="minorHAnsi" w:hAnsiTheme="minorHAnsi"/>
                <w:lang w:val="lv-LV"/>
              </w:rPr>
              <w:t>-</w:t>
            </w:r>
            <w:r w:rsidRPr="00E918FD">
              <w:rPr>
                <w:rFonts w:asciiTheme="minorHAnsi" w:hAnsiTheme="minorHAnsi"/>
                <w:lang w:val="lv-LV"/>
              </w:rPr>
              <w:t>nodošanas akta pamata, kas paredz izlietošanas noteikumus</w:t>
            </w:r>
            <w:r w:rsidR="003F7109" w:rsidRPr="00E918FD">
              <w:rPr>
                <w:rFonts w:asciiTheme="minorHAnsi" w:hAnsiTheme="minorHAnsi"/>
                <w:lang w:val="lv-LV"/>
              </w:rPr>
              <w:t>.</w:t>
            </w:r>
          </w:p>
          <w:p w:rsidR="00F228F4" w:rsidRPr="00E918FD" w:rsidRDefault="00F228F4" w:rsidP="00F228F4">
            <w:pPr>
              <w:tabs>
                <w:tab w:val="left" w:pos="460"/>
              </w:tabs>
              <w:spacing w:before="59"/>
              <w:ind w:right="72"/>
              <w:jc w:val="both"/>
              <w:rPr>
                <w:rFonts w:asciiTheme="minorHAnsi" w:hAnsiTheme="minorHAnsi"/>
                <w:lang w:val="lv-LV"/>
              </w:rPr>
            </w:pPr>
          </w:p>
          <w:p w:rsidR="008D13A2" w:rsidRPr="00E918FD" w:rsidRDefault="008D13A2">
            <w:pPr>
              <w:tabs>
                <w:tab w:val="left" w:pos="460"/>
              </w:tabs>
              <w:spacing w:before="59"/>
              <w:ind w:left="462" w:right="72" w:hanging="360"/>
              <w:jc w:val="both"/>
              <w:rPr>
                <w:rFonts w:ascii="Calibri" w:eastAsia="Calibri" w:hAnsi="Calibri" w:cs="Calibri"/>
                <w:lang w:val="lv-LV"/>
              </w:rPr>
            </w:pPr>
          </w:p>
        </w:tc>
      </w:tr>
    </w:tbl>
    <w:p w:rsidR="008D13A2" w:rsidRPr="00E918FD" w:rsidRDefault="008D13A2">
      <w:pPr>
        <w:spacing w:line="200" w:lineRule="exact"/>
        <w:rPr>
          <w:lang w:val="lv-LV"/>
        </w:rPr>
      </w:pPr>
    </w:p>
    <w:p w:rsidR="008D13A2" w:rsidRPr="00E918FD" w:rsidRDefault="008D13A2">
      <w:pPr>
        <w:spacing w:before="2" w:line="260" w:lineRule="exact"/>
        <w:rPr>
          <w:sz w:val="26"/>
          <w:szCs w:val="26"/>
          <w:lang w:val="lv-LV"/>
        </w:rPr>
      </w:pPr>
    </w:p>
    <w:p w:rsidR="008D13A2" w:rsidRPr="00E918FD" w:rsidRDefault="001262A9" w:rsidP="00933C44">
      <w:pPr>
        <w:spacing w:before="19"/>
        <w:ind w:right="180"/>
        <w:jc w:val="right"/>
        <w:rPr>
          <w:rFonts w:ascii="Calibri" w:eastAsia="Calibri" w:hAnsi="Calibri" w:cs="Calibri"/>
          <w:lang w:val="lv-LV"/>
        </w:rPr>
      </w:pP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ti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ri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ā</w:t>
      </w:r>
      <w:r w:rsidRPr="00E918FD">
        <w:rPr>
          <w:rFonts w:ascii="Calibri" w:eastAsia="Calibri" w:hAnsi="Calibri" w:cs="Calibri"/>
          <w:spacing w:val="1"/>
          <w:lang w:val="lv-LV"/>
        </w:rPr>
        <w:t>t</w:t>
      </w:r>
      <w:r w:rsidRPr="00E918FD">
        <w:rPr>
          <w:rFonts w:ascii="Calibri" w:eastAsia="Calibri" w:hAnsi="Calibri" w:cs="Calibri"/>
          <w:lang w:val="lv-LV"/>
        </w:rPr>
        <w:t>s: Fo</w:t>
      </w:r>
      <w:r w:rsidRPr="00E918FD">
        <w:rPr>
          <w:rFonts w:ascii="Calibri" w:eastAsia="Calibri" w:hAnsi="Calibri" w:cs="Calibri"/>
          <w:spacing w:val="1"/>
          <w:lang w:val="lv-LV"/>
        </w:rPr>
        <w:t>nd</w:t>
      </w:r>
      <w:r w:rsidRPr="00E918FD">
        <w:rPr>
          <w:rFonts w:ascii="Calibri" w:eastAsia="Calibri" w:hAnsi="Calibri" w:cs="Calibri"/>
          <w:lang w:val="lv-LV"/>
        </w:rPr>
        <w:t>s</w:t>
      </w:r>
      <w:r w:rsidRPr="00E918FD">
        <w:rPr>
          <w:rFonts w:ascii="Calibri" w:eastAsia="Calibri" w:hAnsi="Calibri" w:cs="Calibri"/>
          <w:spacing w:val="-5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„</w:t>
      </w:r>
      <w:r w:rsidRPr="00E918FD">
        <w:rPr>
          <w:rFonts w:ascii="Calibri" w:eastAsia="Calibri" w:hAnsi="Calibri" w:cs="Calibri"/>
          <w:lang w:val="lv-LV"/>
        </w:rPr>
        <w:t>Zie</w:t>
      </w:r>
      <w:r w:rsidRPr="00E918FD">
        <w:rPr>
          <w:rFonts w:ascii="Calibri" w:eastAsia="Calibri" w:hAnsi="Calibri" w:cs="Calibri"/>
          <w:spacing w:val="1"/>
          <w:lang w:val="lv-LV"/>
        </w:rPr>
        <w:t>d</w:t>
      </w:r>
      <w:r w:rsidRPr="00E918FD">
        <w:rPr>
          <w:rFonts w:ascii="Calibri" w:eastAsia="Calibri" w:hAnsi="Calibri" w:cs="Calibri"/>
          <w:lang w:val="lv-LV"/>
        </w:rPr>
        <w:t>o</w:t>
      </w:r>
      <w:r w:rsidRPr="00E918FD">
        <w:rPr>
          <w:rFonts w:ascii="Calibri" w:eastAsia="Calibri" w:hAnsi="Calibri" w:cs="Calibri"/>
          <w:spacing w:val="1"/>
          <w:lang w:val="lv-LV"/>
        </w:rPr>
        <w:t>t</w:t>
      </w:r>
      <w:r w:rsidR="00F201AE" w:rsidRPr="00E918FD">
        <w:rPr>
          <w:rFonts w:ascii="Calibri" w:eastAsia="Calibri" w:hAnsi="Calibri" w:cs="Calibri"/>
          <w:spacing w:val="1"/>
          <w:lang w:val="lv-LV"/>
        </w:rPr>
        <w:t>.lv</w:t>
      </w:r>
      <w:r w:rsidRPr="00E918FD">
        <w:rPr>
          <w:rFonts w:ascii="Calibri" w:eastAsia="Calibri" w:hAnsi="Calibri" w:cs="Calibri"/>
          <w:spacing w:val="1"/>
          <w:lang w:val="lv-LV"/>
        </w:rPr>
        <w:t>”</w:t>
      </w:r>
      <w:r w:rsidRPr="00E918FD">
        <w:rPr>
          <w:rFonts w:ascii="Calibri" w:eastAsia="Calibri" w:hAnsi="Calibri" w:cs="Calibri"/>
          <w:lang w:val="lv-LV"/>
        </w:rPr>
        <w:t>,</w:t>
      </w:r>
      <w:r w:rsidRPr="00E918FD">
        <w:rPr>
          <w:rFonts w:ascii="Calibri" w:eastAsia="Calibri" w:hAnsi="Calibri" w:cs="Calibri"/>
          <w:spacing w:val="-7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201</w:t>
      </w:r>
      <w:r w:rsidR="00F201AE" w:rsidRPr="00E918FD">
        <w:rPr>
          <w:rFonts w:ascii="Calibri" w:eastAsia="Calibri" w:hAnsi="Calibri" w:cs="Calibri"/>
          <w:lang w:val="lv-LV"/>
        </w:rPr>
        <w:t>5</w:t>
      </w:r>
      <w:r w:rsidRPr="00E918FD">
        <w:rPr>
          <w:rFonts w:ascii="Calibri" w:eastAsia="Calibri" w:hAnsi="Calibri" w:cs="Calibri"/>
          <w:lang w:val="lv-LV"/>
        </w:rPr>
        <w:t>.</w:t>
      </w:r>
      <w:r w:rsidRPr="00E918FD">
        <w:rPr>
          <w:rFonts w:ascii="Calibri" w:eastAsia="Calibri" w:hAnsi="Calibri" w:cs="Calibri"/>
          <w:spacing w:val="-4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ga</w:t>
      </w:r>
      <w:r w:rsidRPr="00E918FD">
        <w:rPr>
          <w:rFonts w:ascii="Calibri" w:eastAsia="Calibri" w:hAnsi="Calibri" w:cs="Calibri"/>
          <w:spacing w:val="1"/>
          <w:lang w:val="lv-LV"/>
        </w:rPr>
        <w:t>d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-3"/>
          <w:lang w:val="lv-LV"/>
        </w:rPr>
        <w:t xml:space="preserve"> </w:t>
      </w:r>
      <w:r w:rsidR="0061410D">
        <w:rPr>
          <w:rFonts w:ascii="Calibri" w:eastAsia="Calibri" w:hAnsi="Calibri" w:cs="Calibri"/>
          <w:lang w:val="lv-LV"/>
        </w:rPr>
        <w:t>17</w:t>
      </w:r>
      <w:r w:rsidR="00F201AE" w:rsidRPr="00E918FD">
        <w:rPr>
          <w:rFonts w:ascii="Calibri" w:eastAsia="Calibri" w:hAnsi="Calibri" w:cs="Calibri"/>
          <w:lang w:val="lv-LV"/>
        </w:rPr>
        <w:t>.</w:t>
      </w:r>
      <w:r w:rsidR="0061410D">
        <w:rPr>
          <w:rFonts w:ascii="Calibri" w:eastAsia="Calibri" w:hAnsi="Calibri" w:cs="Calibri"/>
          <w:lang w:val="lv-LV"/>
        </w:rPr>
        <w:t>marts</w:t>
      </w:r>
    </w:p>
    <w:p w:rsidR="00A665E8" w:rsidRPr="00E918FD" w:rsidRDefault="00A665E8" w:rsidP="00933C44">
      <w:pPr>
        <w:spacing w:before="19"/>
        <w:ind w:right="180"/>
        <w:jc w:val="right"/>
        <w:rPr>
          <w:rFonts w:ascii="Calibri" w:eastAsia="Calibri" w:hAnsi="Calibri" w:cs="Calibri"/>
          <w:lang w:val="lv-LV"/>
        </w:rPr>
      </w:pPr>
    </w:p>
    <w:p w:rsidR="00C35787" w:rsidRPr="00E918FD" w:rsidRDefault="00C35787">
      <w:pPr>
        <w:spacing w:before="19"/>
        <w:ind w:right="180"/>
        <w:jc w:val="right"/>
        <w:rPr>
          <w:rFonts w:ascii="Calibri" w:eastAsia="Calibri" w:hAnsi="Calibri" w:cs="Calibri"/>
          <w:lang w:val="lv-LV"/>
        </w:rPr>
      </w:pPr>
    </w:p>
    <w:sectPr w:rsidR="00C35787" w:rsidRPr="00E918FD">
      <w:pgSz w:w="11920" w:h="16840"/>
      <w:pgMar w:top="132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115"/>
    <w:multiLevelType w:val="hybridMultilevel"/>
    <w:tmpl w:val="699E3F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777CE"/>
    <w:multiLevelType w:val="hybridMultilevel"/>
    <w:tmpl w:val="FAC0298A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EB43A71"/>
    <w:multiLevelType w:val="multilevel"/>
    <w:tmpl w:val="44BA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93824EC"/>
    <w:multiLevelType w:val="hybridMultilevel"/>
    <w:tmpl w:val="4A2C0332"/>
    <w:lvl w:ilvl="0" w:tplc="55CAAC90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6BB7E2E"/>
    <w:multiLevelType w:val="hybridMultilevel"/>
    <w:tmpl w:val="12F0095C"/>
    <w:lvl w:ilvl="0" w:tplc="55CAAC90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35B52C78"/>
    <w:multiLevelType w:val="hybridMultilevel"/>
    <w:tmpl w:val="A5E4947A"/>
    <w:lvl w:ilvl="0" w:tplc="55CAAC9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44A065EE"/>
    <w:multiLevelType w:val="hybridMultilevel"/>
    <w:tmpl w:val="53F8DD26"/>
    <w:lvl w:ilvl="0" w:tplc="55CAAC90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4EE84E19"/>
    <w:multiLevelType w:val="hybridMultilevel"/>
    <w:tmpl w:val="A826679E"/>
    <w:lvl w:ilvl="0" w:tplc="55CAAC90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551712CF"/>
    <w:multiLevelType w:val="hybridMultilevel"/>
    <w:tmpl w:val="74E61B32"/>
    <w:lvl w:ilvl="0" w:tplc="55CAAC90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6E656299"/>
    <w:multiLevelType w:val="multilevel"/>
    <w:tmpl w:val="C3AE69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E806B76"/>
    <w:multiLevelType w:val="hybridMultilevel"/>
    <w:tmpl w:val="D82A7A14"/>
    <w:lvl w:ilvl="0" w:tplc="55CAAC90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72F0390D"/>
    <w:multiLevelType w:val="hybridMultilevel"/>
    <w:tmpl w:val="B8BEE738"/>
    <w:lvl w:ilvl="0" w:tplc="0426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796A1F14"/>
    <w:multiLevelType w:val="hybridMultilevel"/>
    <w:tmpl w:val="17A20FBC"/>
    <w:lvl w:ilvl="0" w:tplc="042E94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C1A7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C25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0A6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48A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CE7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C95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A03E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687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A2"/>
    <w:rsid w:val="001262A9"/>
    <w:rsid w:val="003A6401"/>
    <w:rsid w:val="003D1D55"/>
    <w:rsid w:val="003F7109"/>
    <w:rsid w:val="004113EE"/>
    <w:rsid w:val="0043457E"/>
    <w:rsid w:val="00454F72"/>
    <w:rsid w:val="00475CDF"/>
    <w:rsid w:val="0061410D"/>
    <w:rsid w:val="007B02A0"/>
    <w:rsid w:val="008D13A2"/>
    <w:rsid w:val="00933C44"/>
    <w:rsid w:val="00A665E8"/>
    <w:rsid w:val="00AD1BBB"/>
    <w:rsid w:val="00B20EAD"/>
    <w:rsid w:val="00B266B1"/>
    <w:rsid w:val="00C35787"/>
    <w:rsid w:val="00E073BD"/>
    <w:rsid w:val="00E918FD"/>
    <w:rsid w:val="00F201AE"/>
    <w:rsid w:val="00F2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54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54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2749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Inese</cp:lastModifiedBy>
  <cp:revision>2</cp:revision>
  <cp:lastPrinted>2015-03-16T14:55:00Z</cp:lastPrinted>
  <dcterms:created xsi:type="dcterms:W3CDTF">2016-03-22T07:42:00Z</dcterms:created>
  <dcterms:modified xsi:type="dcterms:W3CDTF">2016-03-22T07:42:00Z</dcterms:modified>
</cp:coreProperties>
</file>