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A2" w:rsidRPr="00E918FD" w:rsidRDefault="001262A9" w:rsidP="00E918FD">
      <w:pPr>
        <w:spacing w:before="60"/>
        <w:ind w:left="709" w:right="1553"/>
        <w:jc w:val="center"/>
        <w:rPr>
          <w:rFonts w:ascii="Calibri" w:eastAsia="Calibri" w:hAnsi="Calibri" w:cs="Calibri"/>
          <w:sz w:val="22"/>
          <w:lang w:val="lv-LV"/>
        </w:rPr>
      </w:pPr>
      <w:r w:rsidRPr="00E918FD">
        <w:rPr>
          <w:rFonts w:ascii="Calibri" w:eastAsia="Calibri" w:hAnsi="Calibri" w:cs="Calibri"/>
          <w:b/>
          <w:sz w:val="22"/>
          <w:lang w:val="lv-LV"/>
        </w:rPr>
        <w:t>F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z w:val="22"/>
          <w:lang w:val="lv-LV"/>
        </w:rPr>
        <w:t>šu</w:t>
      </w:r>
      <w:r w:rsidRPr="00E918FD">
        <w:rPr>
          <w:rFonts w:ascii="Calibri" w:eastAsia="Calibri" w:hAnsi="Calibri" w:cs="Calibri"/>
          <w:b/>
          <w:spacing w:val="-6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z w:val="22"/>
          <w:lang w:val="lv-LV"/>
        </w:rPr>
        <w:t>ska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e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-7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no</w:t>
      </w:r>
      <w:r w:rsidRPr="00E918FD">
        <w:rPr>
          <w:rFonts w:ascii="Calibri" w:eastAsia="Calibri" w:hAnsi="Calibri" w:cs="Calibri"/>
          <w:b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e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k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um</w:t>
      </w:r>
      <w:r w:rsidRPr="00E918FD">
        <w:rPr>
          <w:rFonts w:ascii="Calibri" w:eastAsia="Calibri" w:hAnsi="Calibri" w:cs="Calibri"/>
          <w:b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-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or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g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zā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c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jā</w:t>
      </w:r>
      <w:r w:rsidRPr="00E918FD">
        <w:rPr>
          <w:rFonts w:ascii="Calibri" w:eastAsia="Calibri" w:hAnsi="Calibri" w:cs="Calibri"/>
          <w:b/>
          <w:spacing w:val="4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z w:val="22"/>
          <w:lang w:val="lv-LV"/>
        </w:rPr>
        <w:t>,</w:t>
      </w:r>
      <w:r w:rsidRPr="00E918FD">
        <w:rPr>
          <w:rFonts w:ascii="Calibri" w:eastAsia="Calibri" w:hAnsi="Calibri" w:cs="Calibri"/>
          <w:b/>
          <w:spacing w:val="-1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kas</w:t>
      </w:r>
      <w:r w:rsidRPr="00E918FD">
        <w:rPr>
          <w:rFonts w:ascii="Calibri" w:eastAsia="Calibri" w:hAnsi="Calibri" w:cs="Calibri"/>
          <w:b/>
          <w:spacing w:val="-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sa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ņe</w:t>
      </w:r>
      <w:r w:rsidRPr="00E918FD">
        <w:rPr>
          <w:rFonts w:ascii="Calibri" w:eastAsia="Calibri" w:hAnsi="Calibri" w:cs="Calibri"/>
          <w:b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pacing w:val="-3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f</w:t>
      </w:r>
      <w:r w:rsidRPr="00E918FD">
        <w:rPr>
          <w:rFonts w:ascii="Calibri" w:eastAsia="Calibri" w:hAnsi="Calibri" w:cs="Calibri"/>
          <w:b/>
          <w:spacing w:val="-2"/>
          <w:w w:val="99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3"/>
          <w:w w:val="99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sēj</w:t>
      </w:r>
      <w:r w:rsidR="00E918FD"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u</w:t>
      </w:r>
      <w:r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u</w:t>
      </w:r>
      <w:r w:rsidR="00E918FD">
        <w:rPr>
          <w:rFonts w:ascii="Calibri" w:eastAsia="Calibri" w:hAnsi="Calibri" w:cs="Calibri"/>
          <w:b/>
          <w:w w:val="99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n</w:t>
      </w:r>
      <w:r w:rsidRPr="00E918FD">
        <w:rPr>
          <w:rFonts w:ascii="Calibri" w:eastAsia="Calibri" w:hAnsi="Calibri" w:cs="Calibri"/>
          <w:b/>
          <w:sz w:val="22"/>
          <w:lang w:val="lv-LV"/>
        </w:rPr>
        <w:t>o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/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-3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„</w:t>
      </w:r>
      <w:proofErr w:type="gramStart"/>
      <w:r w:rsidRPr="00E918FD">
        <w:rPr>
          <w:rFonts w:ascii="Calibri" w:eastAsia="Calibri" w:hAnsi="Calibri" w:cs="Calibri"/>
          <w:b/>
          <w:sz w:val="22"/>
          <w:lang w:val="lv-LV"/>
        </w:rPr>
        <w:t>Latv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jas</w:t>
      </w:r>
      <w:r w:rsidRPr="00E918FD">
        <w:rPr>
          <w:rFonts w:ascii="Calibri" w:eastAsia="Calibri" w:hAnsi="Calibri" w:cs="Calibri"/>
          <w:b/>
          <w:spacing w:val="-5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v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l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2"/>
          <w:sz w:val="22"/>
          <w:lang w:val="lv-LV"/>
        </w:rPr>
        <w:t>t</w:t>
      </w:r>
      <w:r w:rsidRPr="00E918FD">
        <w:rPr>
          <w:rFonts w:ascii="Calibri" w:eastAsia="Calibri" w:hAnsi="Calibri" w:cs="Calibri"/>
          <w:b/>
          <w:sz w:val="22"/>
          <w:lang w:val="lv-LV"/>
        </w:rPr>
        <w:t>s</w:t>
      </w:r>
      <w:r w:rsidRPr="00E918FD">
        <w:rPr>
          <w:rFonts w:ascii="Calibri" w:eastAsia="Calibri" w:hAnsi="Calibri" w:cs="Calibri"/>
          <w:b/>
          <w:spacing w:val="-5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z w:val="22"/>
          <w:lang w:val="lv-LV"/>
        </w:rPr>
        <w:t>eži</w:t>
      </w:r>
      <w:proofErr w:type="gramEnd"/>
      <w:r w:rsidRPr="00E918FD">
        <w:rPr>
          <w:rFonts w:ascii="Calibri" w:eastAsia="Calibri" w:hAnsi="Calibri" w:cs="Calibri"/>
          <w:b/>
          <w:sz w:val="22"/>
          <w:lang w:val="lv-LV"/>
        </w:rPr>
        <w:t>”</w:t>
      </w:r>
      <w:r w:rsidRPr="00E918FD">
        <w:rPr>
          <w:rFonts w:ascii="Calibri" w:eastAsia="Calibri" w:hAnsi="Calibri" w:cs="Calibri"/>
          <w:b/>
          <w:spacing w:val="-2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z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e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do</w:t>
      </w:r>
      <w:r w:rsidRPr="00E918FD">
        <w:rPr>
          <w:rFonts w:ascii="Calibri" w:eastAsia="Calibri" w:hAnsi="Calibri" w:cs="Calibri"/>
          <w:b/>
          <w:sz w:val="22"/>
          <w:lang w:val="lv-LV"/>
        </w:rPr>
        <w:t>ju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m</w:t>
      </w:r>
      <w:r w:rsidRPr="00E918FD">
        <w:rPr>
          <w:rFonts w:ascii="Calibri" w:eastAsia="Calibri" w:hAnsi="Calibri" w:cs="Calibri"/>
          <w:b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pacing w:val="-7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z w:val="22"/>
          <w:lang w:val="lv-LV"/>
        </w:rPr>
        <w:t>so</w:t>
      </w:r>
      <w:r w:rsidRPr="00E918FD">
        <w:rPr>
          <w:rFonts w:ascii="Calibri" w:eastAsia="Calibri" w:hAnsi="Calibri" w:cs="Calibri"/>
          <w:b/>
          <w:spacing w:val="1"/>
          <w:sz w:val="22"/>
          <w:lang w:val="lv-LV"/>
        </w:rPr>
        <w:t>c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z w:val="22"/>
          <w:lang w:val="lv-LV"/>
        </w:rPr>
        <w:t>ā</w:t>
      </w:r>
      <w:r w:rsidRPr="00E918FD">
        <w:rPr>
          <w:rFonts w:ascii="Calibri" w:eastAsia="Calibri" w:hAnsi="Calibri" w:cs="Calibri"/>
          <w:b/>
          <w:spacing w:val="-1"/>
          <w:sz w:val="22"/>
          <w:lang w:val="lv-LV"/>
        </w:rPr>
        <w:t>l</w:t>
      </w:r>
      <w:r w:rsidRPr="00E918FD">
        <w:rPr>
          <w:rFonts w:ascii="Calibri" w:eastAsia="Calibri" w:hAnsi="Calibri" w:cs="Calibri"/>
          <w:b/>
          <w:sz w:val="22"/>
          <w:lang w:val="lv-LV"/>
        </w:rPr>
        <w:t>aj</w:t>
      </w:r>
      <w:r w:rsidRPr="00E918FD">
        <w:rPr>
          <w:rFonts w:ascii="Calibri" w:eastAsia="Calibri" w:hAnsi="Calibri" w:cs="Calibri"/>
          <w:b/>
          <w:spacing w:val="2"/>
          <w:sz w:val="22"/>
          <w:lang w:val="lv-LV"/>
        </w:rPr>
        <w:t>a</w:t>
      </w:r>
      <w:r w:rsidRPr="00E918FD">
        <w:rPr>
          <w:rFonts w:ascii="Calibri" w:eastAsia="Calibri" w:hAnsi="Calibri" w:cs="Calibri"/>
          <w:b/>
          <w:sz w:val="22"/>
          <w:lang w:val="lv-LV"/>
        </w:rPr>
        <w:t>i</w:t>
      </w:r>
      <w:r w:rsidRPr="00E918FD">
        <w:rPr>
          <w:rFonts w:ascii="Calibri" w:eastAsia="Calibri" w:hAnsi="Calibri" w:cs="Calibri"/>
          <w:b/>
          <w:spacing w:val="-8"/>
          <w:sz w:val="2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j</w:t>
      </w:r>
      <w:r w:rsidRPr="00E918FD">
        <w:rPr>
          <w:rFonts w:ascii="Calibri" w:eastAsia="Calibri" w:hAnsi="Calibri" w:cs="Calibri"/>
          <w:b/>
          <w:spacing w:val="1"/>
          <w:w w:val="99"/>
          <w:sz w:val="22"/>
          <w:lang w:val="lv-LV"/>
        </w:rPr>
        <w:t>om</w:t>
      </w:r>
      <w:r w:rsidRPr="00E918FD">
        <w:rPr>
          <w:rFonts w:ascii="Calibri" w:eastAsia="Calibri" w:hAnsi="Calibri" w:cs="Calibri"/>
          <w:b/>
          <w:w w:val="99"/>
          <w:sz w:val="22"/>
          <w:lang w:val="lv-LV"/>
        </w:rPr>
        <w:t>ai</w:t>
      </w:r>
    </w:p>
    <w:p w:rsidR="008D13A2" w:rsidRPr="00E918FD" w:rsidRDefault="008D13A2">
      <w:pPr>
        <w:spacing w:before="4" w:line="240" w:lineRule="exact"/>
        <w:rPr>
          <w:sz w:val="24"/>
          <w:szCs w:val="24"/>
          <w:lang w:val="lv-LV"/>
        </w:rPr>
      </w:pPr>
    </w:p>
    <w:p w:rsidR="008D13A2" w:rsidRPr="0061410D" w:rsidRDefault="001262A9" w:rsidP="00E073BD">
      <w:pPr>
        <w:pStyle w:val="ListParagraph"/>
        <w:numPr>
          <w:ilvl w:val="0"/>
          <w:numId w:val="7"/>
        </w:numPr>
        <w:spacing w:line="240" w:lineRule="exact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lang w:val="lv-LV"/>
        </w:rPr>
        <w:t>sē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-1"/>
          <w:lang w:val="lv-LV"/>
        </w:rPr>
        <w:t xml:space="preserve"> s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4"/>
          <w:lang w:val="lv-LV"/>
        </w:rPr>
        <w:t>ņ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spacing w:val="1"/>
          <w:lang w:val="lv-LV"/>
        </w:rPr>
        <w:t>m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>m</w:t>
      </w:r>
      <w:r w:rsidRPr="0061410D">
        <w:rPr>
          <w:rFonts w:ascii="Calibri" w:eastAsia="Calibri" w:hAnsi="Calibri" w:cs="Calibri"/>
          <w:spacing w:val="-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1"/>
          <w:lang w:val="lv-LV"/>
        </w:rPr>
        <w:t>ev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lang w:val="lv-LV"/>
        </w:rPr>
        <w:t>ro</w:t>
      </w:r>
      <w:r w:rsidRPr="0061410D">
        <w:rPr>
          <w:rFonts w:ascii="Calibri" w:eastAsia="Calibri" w:hAnsi="Calibri" w:cs="Calibri"/>
          <w:spacing w:val="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lī</w:t>
      </w:r>
      <w:r w:rsidRPr="0061410D">
        <w:rPr>
          <w:rFonts w:ascii="Calibri" w:eastAsia="Calibri" w:hAnsi="Calibri" w:cs="Calibri"/>
          <w:spacing w:val="-1"/>
          <w:lang w:val="lv-LV"/>
        </w:rPr>
        <w:t>g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oteiktie</w:t>
      </w:r>
      <w:r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-1"/>
          <w:lang w:val="lv-LV"/>
        </w:rPr>
        <w:t>f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spacing w:val="-1"/>
          <w:lang w:val="lv-LV"/>
        </w:rPr>
        <w:t>š</w:t>
      </w:r>
      <w:r w:rsidRPr="0061410D">
        <w:rPr>
          <w:rFonts w:ascii="Calibri" w:eastAsia="Calibri" w:hAnsi="Calibri" w:cs="Calibri"/>
          <w:lang w:val="lv-LV"/>
        </w:rPr>
        <w:t>u</w:t>
      </w:r>
      <w:r w:rsidRPr="0061410D">
        <w:rPr>
          <w:rFonts w:ascii="Calibri" w:eastAsia="Calibri" w:hAnsi="Calibri" w:cs="Calibri"/>
          <w:spacing w:val="3"/>
          <w:lang w:val="lv-LV"/>
        </w:rPr>
        <w:t xml:space="preserve"> a</w:t>
      </w:r>
      <w:r w:rsidRPr="0061410D">
        <w:rPr>
          <w:rFonts w:ascii="Calibri" w:eastAsia="Calibri" w:hAnsi="Calibri" w:cs="Calibri"/>
          <w:lang w:val="lv-LV"/>
        </w:rPr>
        <w:t>t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>ites</w:t>
      </w:r>
      <w:r w:rsidRPr="0061410D">
        <w:rPr>
          <w:rFonts w:ascii="Calibri" w:eastAsia="Calibri" w:hAnsi="Calibri" w:cs="Calibri"/>
          <w:spacing w:val="-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te</w:t>
      </w:r>
      <w:r w:rsidRPr="0061410D">
        <w:rPr>
          <w:rFonts w:ascii="Calibri" w:eastAsia="Calibri" w:hAnsi="Calibri" w:cs="Calibri"/>
          <w:spacing w:val="2"/>
          <w:lang w:val="lv-LV"/>
        </w:rPr>
        <w:t>r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1"/>
          <w:lang w:val="lv-LV"/>
        </w:rPr>
        <w:t>ņ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lang w:val="lv-LV"/>
        </w:rPr>
        <w:t>n</w:t>
      </w:r>
      <w:r w:rsidRPr="0061410D">
        <w:rPr>
          <w:rFonts w:ascii="Calibri" w:eastAsia="Calibri" w:hAnsi="Calibri" w:cs="Calibri"/>
          <w:spacing w:val="6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oteikt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s</w:t>
      </w:r>
      <w:r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lang w:val="lv-LV"/>
        </w:rPr>
        <w:t>at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spacing w:val="1"/>
          <w:lang w:val="lv-LV"/>
        </w:rPr>
        <w:t>k</w:t>
      </w:r>
      <w:r w:rsidRPr="0061410D">
        <w:rPr>
          <w:rFonts w:ascii="Calibri" w:eastAsia="Calibri" w:hAnsi="Calibri" w:cs="Calibri"/>
          <w:lang w:val="lv-LV"/>
        </w:rPr>
        <w:t>ai</w:t>
      </w:r>
      <w:r w:rsidRPr="0061410D">
        <w:rPr>
          <w:rFonts w:ascii="Calibri" w:eastAsia="Calibri" w:hAnsi="Calibri" w:cs="Calibri"/>
          <w:spacing w:val="-1"/>
          <w:lang w:val="lv-LV"/>
        </w:rPr>
        <w:t>š</w:t>
      </w:r>
      <w:r w:rsidRPr="0061410D">
        <w:rPr>
          <w:rFonts w:ascii="Calibri" w:eastAsia="Calibri" w:hAnsi="Calibri" w:cs="Calibri"/>
          <w:lang w:val="lv-LV"/>
        </w:rPr>
        <w:t>u</w:t>
      </w:r>
      <w:r w:rsidR="0061410D">
        <w:rPr>
          <w:rFonts w:ascii="Calibri" w:eastAsia="Calibri" w:hAnsi="Calibri" w:cs="Calibri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f</w:t>
      </w:r>
      <w:r w:rsidRPr="0061410D">
        <w:rPr>
          <w:rFonts w:ascii="Calibri" w:eastAsia="Calibri" w:hAnsi="Calibri" w:cs="Calibri"/>
          <w:position w:val="1"/>
          <w:lang w:val="lv-LV"/>
        </w:rPr>
        <w:t>orm</w:t>
      </w:r>
      <w:r w:rsidRPr="0061410D">
        <w:rPr>
          <w:rFonts w:ascii="Calibri" w:eastAsia="Calibri" w:hAnsi="Calibri" w:cs="Calibri"/>
          <w:spacing w:val="3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.</w:t>
      </w:r>
    </w:p>
    <w:p w:rsidR="008D13A2" w:rsidRPr="0061410D" w:rsidRDefault="001262A9" w:rsidP="00E073BD">
      <w:pPr>
        <w:pStyle w:val="ListParagraph"/>
        <w:numPr>
          <w:ilvl w:val="0"/>
          <w:numId w:val="7"/>
        </w:numPr>
        <w:spacing w:before="2" w:line="240" w:lineRule="exact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lang w:val="lv-LV"/>
        </w:rPr>
        <w:t>sē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 xml:space="preserve">a 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ņ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spacing w:val="1"/>
          <w:lang w:val="lv-LV"/>
        </w:rPr>
        <w:t>m</w:t>
      </w:r>
      <w:r w:rsidRPr="0061410D">
        <w:rPr>
          <w:rFonts w:ascii="Calibri" w:eastAsia="Calibri" w:hAnsi="Calibri" w:cs="Calibri"/>
          <w:spacing w:val="-1"/>
          <w:lang w:val="lv-LV"/>
        </w:rPr>
        <w:t>ē</w:t>
      </w:r>
      <w:r w:rsidRPr="0061410D">
        <w:rPr>
          <w:rFonts w:ascii="Calibri" w:eastAsia="Calibri" w:hAnsi="Calibri" w:cs="Calibri"/>
          <w:lang w:val="lv-LV"/>
        </w:rPr>
        <w:t>js</w:t>
      </w:r>
      <w:r w:rsidRPr="0061410D">
        <w:rPr>
          <w:rFonts w:ascii="Calibri" w:eastAsia="Calibri" w:hAnsi="Calibri" w:cs="Calibri"/>
          <w:spacing w:val="4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ir</w:t>
      </w:r>
      <w:r w:rsidRPr="0061410D">
        <w:rPr>
          <w:rFonts w:ascii="Calibri" w:eastAsia="Calibri" w:hAnsi="Calibri" w:cs="Calibri"/>
          <w:spacing w:val="11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3"/>
          <w:lang w:val="lv-LV"/>
        </w:rPr>
        <w:t>t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 xml:space="preserve">ildīgs </w:t>
      </w:r>
      <w:r w:rsidRPr="0061410D">
        <w:rPr>
          <w:rFonts w:ascii="Calibri" w:eastAsia="Calibri" w:hAnsi="Calibri" w:cs="Calibri"/>
          <w:spacing w:val="1"/>
          <w:lang w:val="lv-LV"/>
        </w:rPr>
        <w:t>p</w:t>
      </w:r>
      <w:r w:rsidRPr="0061410D">
        <w:rPr>
          <w:rFonts w:ascii="Calibri" w:eastAsia="Calibri" w:hAnsi="Calibri" w:cs="Calibri"/>
          <w:lang w:val="lv-LV"/>
        </w:rPr>
        <w:t>ar</w:t>
      </w:r>
      <w:r w:rsidRPr="0061410D">
        <w:rPr>
          <w:rFonts w:ascii="Calibri" w:eastAsia="Calibri" w:hAnsi="Calibri" w:cs="Calibri"/>
          <w:spacing w:val="10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orga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iz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cijas gr</w:t>
      </w:r>
      <w:r w:rsidRPr="0061410D">
        <w:rPr>
          <w:rFonts w:ascii="Calibri" w:eastAsia="Calibri" w:hAnsi="Calibri" w:cs="Calibri"/>
          <w:spacing w:val="3"/>
          <w:lang w:val="lv-LV"/>
        </w:rPr>
        <w:t>ā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tv</w:t>
      </w:r>
      <w:r w:rsidRPr="0061410D">
        <w:rPr>
          <w:rFonts w:ascii="Calibri" w:eastAsia="Calibri" w:hAnsi="Calibri" w:cs="Calibri"/>
          <w:spacing w:val="-1"/>
          <w:lang w:val="lv-LV"/>
        </w:rPr>
        <w:t>e</w:t>
      </w:r>
      <w:r w:rsidRPr="0061410D">
        <w:rPr>
          <w:rFonts w:ascii="Calibri" w:eastAsia="Calibri" w:hAnsi="Calibri" w:cs="Calibri"/>
          <w:spacing w:val="1"/>
          <w:lang w:val="lv-LV"/>
        </w:rPr>
        <w:t>d</w:t>
      </w:r>
      <w:r w:rsidRPr="0061410D">
        <w:rPr>
          <w:rFonts w:ascii="Calibri" w:eastAsia="Calibri" w:hAnsi="Calibri" w:cs="Calibri"/>
          <w:lang w:val="lv-LV"/>
        </w:rPr>
        <w:t>ī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>as</w:t>
      </w:r>
      <w:r w:rsidRPr="0061410D">
        <w:rPr>
          <w:rFonts w:ascii="Calibri" w:eastAsia="Calibri" w:hAnsi="Calibri" w:cs="Calibri"/>
          <w:spacing w:val="45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lang w:val="lv-LV"/>
        </w:rPr>
        <w:t>rt</w:t>
      </w:r>
      <w:r w:rsidRPr="0061410D">
        <w:rPr>
          <w:rFonts w:ascii="Calibri" w:eastAsia="Calibri" w:hAnsi="Calibri" w:cs="Calibri"/>
          <w:spacing w:val="1"/>
          <w:lang w:val="lv-LV"/>
        </w:rPr>
        <w:t>o</w:t>
      </w:r>
      <w:r w:rsidRPr="0061410D">
        <w:rPr>
          <w:rFonts w:ascii="Calibri" w:eastAsia="Calibri" w:hAnsi="Calibri" w:cs="Calibri"/>
          <w:spacing w:val="-1"/>
          <w:lang w:val="lv-LV"/>
        </w:rPr>
        <w:t>š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 xml:space="preserve">u 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ask</w:t>
      </w:r>
      <w:r w:rsidRPr="0061410D">
        <w:rPr>
          <w:rFonts w:ascii="Calibri" w:eastAsia="Calibri" w:hAnsi="Calibri" w:cs="Calibri"/>
          <w:spacing w:val="3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ņ</w:t>
      </w:r>
      <w:r w:rsidRPr="0061410D">
        <w:rPr>
          <w:rFonts w:ascii="Calibri" w:eastAsia="Calibri" w:hAnsi="Calibri" w:cs="Calibri"/>
          <w:lang w:val="lv-LV"/>
        </w:rPr>
        <w:t>ā ar LR</w:t>
      </w:r>
      <w:r w:rsidR="0061410D">
        <w:rPr>
          <w:rFonts w:ascii="Calibri" w:eastAsia="Calibri" w:hAnsi="Calibri" w:cs="Calibri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lik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nu</w:t>
      </w:r>
      <w:r w:rsidRPr="0061410D">
        <w:rPr>
          <w:rFonts w:ascii="Calibri" w:eastAsia="Calibri" w:hAnsi="Calibri" w:cs="Calibri"/>
          <w:position w:val="1"/>
          <w:lang w:val="lv-LV"/>
        </w:rPr>
        <w:t>.</w:t>
      </w:r>
      <w:r w:rsidRPr="0061410D">
        <w:rPr>
          <w:rFonts w:ascii="Calibri" w:eastAsia="Calibri" w:hAnsi="Calibri" w:cs="Calibri"/>
          <w:spacing w:val="-1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it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e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ir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j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ābū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-3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position w:val="1"/>
          <w:lang w:val="lv-LV"/>
        </w:rPr>
        <w:t>ār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position w:val="1"/>
          <w:lang w:val="lv-LV"/>
        </w:rPr>
        <w:t>ai</w:t>
      </w:r>
      <w:r w:rsidRPr="0061410D">
        <w:rPr>
          <w:rFonts w:ascii="Calibri" w:eastAsia="Calibri" w:hAnsi="Calibri" w:cs="Calibri"/>
          <w:spacing w:val="-9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position w:val="1"/>
          <w:lang w:val="lv-LV"/>
        </w:rPr>
        <w:t>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sa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spacing w:val="-2"/>
          <w:position w:val="1"/>
          <w:lang w:val="lv-LV"/>
        </w:rPr>
        <w:t>r</w:t>
      </w:r>
      <w:r w:rsidRPr="0061410D">
        <w:rPr>
          <w:rFonts w:ascii="Calibri" w:eastAsia="Calibri" w:hAnsi="Calibri" w:cs="Calibri"/>
          <w:position w:val="1"/>
          <w:lang w:val="lv-LV"/>
        </w:rPr>
        <w:t>ot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position w:val="1"/>
          <w:lang w:val="lv-LV"/>
        </w:rPr>
        <w:t>ai</w:t>
      </w:r>
      <w:r w:rsidRPr="0061410D">
        <w:rPr>
          <w:rFonts w:ascii="Calibri" w:eastAsia="Calibri" w:hAnsi="Calibri" w:cs="Calibri"/>
          <w:spacing w:val="-8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tre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j</w:t>
      </w:r>
      <w:r w:rsidRPr="0061410D">
        <w:rPr>
          <w:rFonts w:ascii="Calibri" w:eastAsia="Calibri" w:hAnsi="Calibri" w:cs="Calibri"/>
          <w:position w:val="1"/>
          <w:lang w:val="lv-LV"/>
        </w:rPr>
        <w:t>ai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ai.</w:t>
      </w:r>
    </w:p>
    <w:p w:rsidR="008D13A2" w:rsidRPr="00E918FD" w:rsidRDefault="001262A9" w:rsidP="00E073BD">
      <w:pPr>
        <w:tabs>
          <w:tab w:val="left" w:pos="480"/>
        </w:tabs>
        <w:spacing w:before="2"/>
        <w:ind w:left="480" w:right="182" w:hanging="360"/>
        <w:jc w:val="both"/>
        <w:rPr>
          <w:rFonts w:ascii="Calibri" w:eastAsia="Calibri" w:hAnsi="Calibri" w:cs="Calibri"/>
          <w:lang w:val="lv-LV"/>
        </w:rPr>
      </w:pPr>
      <w:r w:rsidRPr="00E918FD">
        <w:rPr>
          <w:rFonts w:ascii="Symbol" w:eastAsia="Symbol" w:hAnsi="Symbol" w:cs="Symbol"/>
          <w:lang w:val="lv-LV"/>
        </w:rPr>
        <w:t></w:t>
      </w:r>
      <w:r w:rsidRPr="00E918FD">
        <w:rPr>
          <w:spacing w:val="-49"/>
          <w:lang w:val="lv-LV"/>
        </w:rPr>
        <w:t xml:space="preserve"> </w:t>
      </w:r>
      <w:r w:rsidRPr="00E918FD">
        <w:rPr>
          <w:lang w:val="lv-LV"/>
        </w:rPr>
        <w:tab/>
      </w:r>
      <w:r w:rsidRPr="00E918FD">
        <w:rPr>
          <w:rFonts w:ascii="Calibri" w:eastAsia="Calibri" w:hAnsi="Calibri" w:cs="Calibri"/>
          <w:lang w:val="lv-LV"/>
        </w:rPr>
        <w:t>Pi</w:t>
      </w:r>
      <w:r w:rsidRPr="00E918FD">
        <w:rPr>
          <w:rFonts w:ascii="Calibri" w:eastAsia="Calibri" w:hAnsi="Calibri" w:cs="Calibri"/>
          <w:spacing w:val="-1"/>
          <w:lang w:val="lv-LV"/>
        </w:rPr>
        <w:t>eš</w:t>
      </w:r>
      <w:r w:rsidRPr="00E918FD">
        <w:rPr>
          <w:rFonts w:ascii="Calibri" w:eastAsia="Calibri" w:hAnsi="Calibri" w:cs="Calibri"/>
          <w:lang w:val="lv-LV"/>
        </w:rPr>
        <w:t>ķir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3"/>
          <w:lang w:val="lv-LV"/>
        </w:rPr>
        <w:t>i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3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f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4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>sē</w:t>
      </w:r>
      <w:r w:rsidRPr="00E918FD">
        <w:rPr>
          <w:rFonts w:ascii="Calibri" w:eastAsia="Calibri" w:hAnsi="Calibri" w:cs="Calibri"/>
          <w:lang w:val="lv-LV"/>
        </w:rPr>
        <w:t>j</w:t>
      </w:r>
      <w:r w:rsidRPr="00E918FD">
        <w:rPr>
          <w:rFonts w:ascii="Calibri" w:eastAsia="Calibri" w:hAnsi="Calibri" w:cs="Calibri"/>
          <w:spacing w:val="1"/>
          <w:lang w:val="lv-LV"/>
        </w:rPr>
        <w:t>um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tiek</w:t>
      </w:r>
      <w:r w:rsidRPr="00E918FD">
        <w:rPr>
          <w:rFonts w:ascii="Calibri" w:eastAsia="Calibri" w:hAnsi="Calibri" w:cs="Calibri"/>
          <w:spacing w:val="12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2"/>
          <w:lang w:val="lv-LV"/>
        </w:rPr>
        <w:t>l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1"/>
          <w:lang w:val="lv-LV"/>
        </w:rPr>
        <w:t>o</w:t>
      </w:r>
      <w:r w:rsidRPr="00E918FD">
        <w:rPr>
          <w:rFonts w:ascii="Calibri" w:eastAsia="Calibri" w:hAnsi="Calibri" w:cs="Calibri"/>
          <w:lang w:val="lv-LV"/>
        </w:rPr>
        <w:t>ts</w:t>
      </w:r>
      <w:r w:rsidRPr="00E918FD">
        <w:rPr>
          <w:rFonts w:ascii="Calibri" w:eastAsia="Calibri" w:hAnsi="Calibri" w:cs="Calibri"/>
          <w:spacing w:val="6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3"/>
          <w:lang w:val="lv-LV"/>
        </w:rPr>
        <w:t>z</w:t>
      </w:r>
      <w:r w:rsidRPr="00E918FD">
        <w:rPr>
          <w:rFonts w:ascii="Calibri" w:eastAsia="Calibri" w:hAnsi="Calibri" w:cs="Calibri"/>
          <w:spacing w:val="-1"/>
          <w:lang w:val="lv-LV"/>
        </w:rPr>
        <w:t>vē</w:t>
      </w:r>
      <w:r w:rsidRPr="00E918FD">
        <w:rPr>
          <w:rFonts w:ascii="Calibri" w:eastAsia="Calibri" w:hAnsi="Calibri" w:cs="Calibri"/>
          <w:lang w:val="lv-LV"/>
        </w:rPr>
        <w:t>lo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1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l</w:t>
      </w:r>
      <w:r w:rsidRPr="00E918FD">
        <w:rPr>
          <w:rFonts w:ascii="Calibri" w:eastAsia="Calibri" w:hAnsi="Calibri" w:cs="Calibri"/>
          <w:spacing w:val="-1"/>
          <w:lang w:val="lv-LV"/>
        </w:rPr>
        <w:t>ē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>ko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1"/>
          <w:lang w:val="lv-LV"/>
        </w:rPr>
        <w:t>e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-1"/>
          <w:lang w:val="lv-LV"/>
        </w:rPr>
        <w:t>ē</w:t>
      </w:r>
      <w:r w:rsidRPr="00E918FD">
        <w:rPr>
          <w:rFonts w:ascii="Calibri" w:eastAsia="Calibri" w:hAnsi="Calibri" w:cs="Calibri"/>
          <w:spacing w:val="3"/>
          <w:lang w:val="lv-LV"/>
        </w:rPr>
        <w:t>j</w:t>
      </w:r>
      <w:r w:rsidRPr="00E918FD">
        <w:rPr>
          <w:rFonts w:ascii="Calibri" w:eastAsia="Calibri" w:hAnsi="Calibri" w:cs="Calibri"/>
          <w:lang w:val="lv-LV"/>
        </w:rPr>
        <w:t>amo</w:t>
      </w:r>
      <w:r w:rsidRPr="00E918FD">
        <w:rPr>
          <w:rFonts w:ascii="Calibri" w:eastAsia="Calibri" w:hAnsi="Calibri" w:cs="Calibri"/>
          <w:spacing w:val="5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c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1"/>
          <w:lang w:val="lv-LV"/>
        </w:rPr>
        <w:t>nu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9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tiek</w:t>
      </w:r>
      <w:r w:rsidRPr="00E918FD">
        <w:rPr>
          <w:rFonts w:ascii="Calibri" w:eastAsia="Calibri" w:hAnsi="Calibri" w:cs="Calibri"/>
          <w:spacing w:val="9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3"/>
          <w:lang w:val="lv-LV"/>
        </w:rPr>
        <w:t>z</w:t>
      </w:r>
      <w:r w:rsidRPr="00E918FD">
        <w:rPr>
          <w:rFonts w:ascii="Calibri" w:eastAsia="Calibri" w:hAnsi="Calibri" w:cs="Calibri"/>
          <w:spacing w:val="-1"/>
          <w:lang w:val="lv-LV"/>
        </w:rPr>
        <w:t>vē</w:t>
      </w:r>
      <w:r w:rsidRPr="00E918FD">
        <w:rPr>
          <w:rFonts w:ascii="Calibri" w:eastAsia="Calibri" w:hAnsi="Calibri" w:cs="Calibri"/>
          <w:spacing w:val="2"/>
          <w:lang w:val="lv-LV"/>
        </w:rPr>
        <w:t>l</w:t>
      </w:r>
      <w:r w:rsidRPr="00E918FD">
        <w:rPr>
          <w:rFonts w:ascii="Calibri" w:eastAsia="Calibri" w:hAnsi="Calibri" w:cs="Calibri"/>
          <w:spacing w:val="-1"/>
          <w:lang w:val="lv-LV"/>
        </w:rPr>
        <w:t>ē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4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2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2"/>
          <w:lang w:val="lv-LV"/>
        </w:rPr>
        <w:t>c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3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7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lang w:val="lv-LV"/>
        </w:rPr>
        <w:t xml:space="preserve">r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ir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ās</w:t>
      </w:r>
      <w:r w:rsidRPr="00E918FD">
        <w:rPr>
          <w:rFonts w:ascii="Calibri" w:eastAsia="Calibri" w:hAnsi="Calibri" w:cs="Calibri"/>
          <w:spacing w:val="7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ci</w:t>
      </w:r>
      <w:r w:rsidRPr="00E918FD">
        <w:rPr>
          <w:rFonts w:ascii="Calibri" w:eastAsia="Calibri" w:hAnsi="Calibri" w:cs="Calibri"/>
          <w:spacing w:val="1"/>
          <w:lang w:val="lv-LV"/>
        </w:rPr>
        <w:t>e</w:t>
      </w:r>
      <w:r w:rsidRPr="00E918FD">
        <w:rPr>
          <w:rFonts w:ascii="Calibri" w:eastAsia="Calibri" w:hAnsi="Calibri" w:cs="Calibri"/>
          <w:spacing w:val="-1"/>
          <w:lang w:val="lv-LV"/>
        </w:rPr>
        <w:t>š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2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ī</w:t>
      </w:r>
      <w:r w:rsidRPr="00E918FD">
        <w:rPr>
          <w:rFonts w:ascii="Calibri" w:eastAsia="Calibri" w:hAnsi="Calibri" w:cs="Calibri"/>
          <w:spacing w:val="1"/>
          <w:lang w:val="lv-LV"/>
        </w:rPr>
        <w:t>b</w:t>
      </w:r>
      <w:r w:rsidRPr="00E918FD">
        <w:rPr>
          <w:rFonts w:ascii="Calibri" w:eastAsia="Calibri" w:hAnsi="Calibri" w:cs="Calibri"/>
          <w:lang w:val="lv-LV"/>
        </w:rPr>
        <w:t xml:space="preserve">as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1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av</w:t>
      </w:r>
      <w:r w:rsidRPr="00E918FD">
        <w:rPr>
          <w:rFonts w:ascii="Calibri" w:eastAsia="Calibri" w:hAnsi="Calibri" w:cs="Calibri"/>
          <w:spacing w:val="9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kskl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z</w:t>
      </w:r>
      <w:r w:rsidRPr="00E918FD">
        <w:rPr>
          <w:rFonts w:ascii="Calibri" w:eastAsia="Calibri" w:hAnsi="Calibri" w:cs="Calibri"/>
          <w:spacing w:val="3"/>
          <w:lang w:val="lv-LV"/>
        </w:rPr>
        <w:t>ī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as,</w:t>
      </w:r>
      <w:r w:rsidRPr="00E918FD">
        <w:rPr>
          <w:rFonts w:ascii="Calibri" w:eastAsia="Calibri" w:hAnsi="Calibri" w:cs="Calibri"/>
          <w:spacing w:val="3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de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6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ir</w:t>
      </w:r>
      <w:r w:rsidRPr="00E918FD">
        <w:rPr>
          <w:rFonts w:ascii="Calibri" w:eastAsia="Calibri" w:hAnsi="Calibri" w:cs="Calibri"/>
          <w:spacing w:val="14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ama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oti</w:t>
      </w:r>
      <w:r w:rsidRPr="00E918FD">
        <w:rPr>
          <w:rFonts w:ascii="Calibri" w:eastAsia="Calibri" w:hAnsi="Calibri" w:cs="Calibri"/>
          <w:spacing w:val="6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1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ci</w:t>
      </w:r>
      <w:r w:rsidRPr="00E918FD">
        <w:rPr>
          <w:rFonts w:ascii="Calibri" w:eastAsia="Calibri" w:hAnsi="Calibri" w:cs="Calibri"/>
          <w:spacing w:val="-1"/>
          <w:lang w:val="lv-LV"/>
        </w:rPr>
        <w:t>eš</w:t>
      </w:r>
      <w:r w:rsidRPr="00E918FD">
        <w:rPr>
          <w:rFonts w:ascii="Calibri" w:eastAsia="Calibri" w:hAnsi="Calibri" w:cs="Calibri"/>
          <w:spacing w:val="3"/>
          <w:lang w:val="lv-LV"/>
        </w:rPr>
        <w:t>a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r</w:t>
      </w:r>
      <w:r w:rsidRPr="00E918FD">
        <w:rPr>
          <w:rFonts w:ascii="Calibri" w:eastAsia="Calibri" w:hAnsi="Calibri" w:cs="Calibri"/>
          <w:spacing w:val="1"/>
          <w:lang w:val="lv-LV"/>
        </w:rPr>
        <w:t>o</w:t>
      </w:r>
      <w:r w:rsidRPr="00E918FD">
        <w:rPr>
          <w:rFonts w:ascii="Calibri" w:eastAsia="Calibri" w:hAnsi="Calibri" w:cs="Calibri"/>
          <w:lang w:val="lv-LV"/>
        </w:rPr>
        <w:t>jekta ī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teno</w:t>
      </w:r>
      <w:r w:rsidRPr="00E918FD">
        <w:rPr>
          <w:rFonts w:ascii="Calibri" w:eastAsia="Calibri" w:hAnsi="Calibri" w:cs="Calibri"/>
          <w:spacing w:val="-1"/>
          <w:lang w:val="lv-LV"/>
        </w:rPr>
        <w:t>š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ai.</w:t>
      </w:r>
    </w:p>
    <w:p w:rsidR="008D13A2" w:rsidRPr="0061410D" w:rsidRDefault="001262A9" w:rsidP="00E073BD">
      <w:pPr>
        <w:pStyle w:val="ListParagraph"/>
        <w:numPr>
          <w:ilvl w:val="0"/>
          <w:numId w:val="7"/>
        </w:numPr>
        <w:spacing w:before="2" w:line="240" w:lineRule="exact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lang w:val="lv-LV"/>
        </w:rPr>
        <w:t>sē</w:t>
      </w:r>
      <w:r w:rsidRPr="0061410D">
        <w:rPr>
          <w:rFonts w:ascii="Calibri" w:eastAsia="Calibri" w:hAnsi="Calibri" w:cs="Calibri"/>
          <w:lang w:val="lv-LV"/>
        </w:rPr>
        <w:t>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 xml:space="preserve">a 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ņē</w:t>
      </w:r>
      <w:r w:rsidRPr="0061410D">
        <w:rPr>
          <w:rFonts w:ascii="Calibri" w:eastAsia="Calibri" w:hAnsi="Calibri" w:cs="Calibri"/>
          <w:spacing w:val="-1"/>
          <w:lang w:val="lv-LV"/>
        </w:rPr>
        <w:t>mē</w:t>
      </w:r>
      <w:r w:rsidRPr="0061410D">
        <w:rPr>
          <w:rFonts w:ascii="Calibri" w:eastAsia="Calibri" w:hAnsi="Calibri" w:cs="Calibri"/>
          <w:lang w:val="lv-LV"/>
        </w:rPr>
        <w:t>ja gr</w:t>
      </w:r>
      <w:r w:rsidRPr="0061410D">
        <w:rPr>
          <w:rFonts w:ascii="Calibri" w:eastAsia="Calibri" w:hAnsi="Calibri" w:cs="Calibri"/>
          <w:spacing w:val="3"/>
          <w:lang w:val="lv-LV"/>
        </w:rPr>
        <w:t>ā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tv</w:t>
      </w:r>
      <w:r w:rsidRPr="0061410D">
        <w:rPr>
          <w:rFonts w:ascii="Calibri" w:eastAsia="Calibri" w:hAnsi="Calibri" w:cs="Calibri"/>
          <w:spacing w:val="-1"/>
          <w:lang w:val="lv-LV"/>
        </w:rPr>
        <w:t>e</w:t>
      </w:r>
      <w:r w:rsidRPr="0061410D">
        <w:rPr>
          <w:rFonts w:ascii="Calibri" w:eastAsia="Calibri" w:hAnsi="Calibri" w:cs="Calibri"/>
          <w:spacing w:val="1"/>
          <w:lang w:val="lv-LV"/>
        </w:rPr>
        <w:t>d</w:t>
      </w:r>
      <w:r w:rsidRPr="0061410D">
        <w:rPr>
          <w:rFonts w:ascii="Calibri" w:eastAsia="Calibri" w:hAnsi="Calibri" w:cs="Calibri"/>
          <w:lang w:val="lv-LV"/>
        </w:rPr>
        <w:t>ī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 xml:space="preserve">as 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lang w:val="lv-LV"/>
        </w:rPr>
        <w:t>zskai</w:t>
      </w:r>
      <w:r w:rsidRPr="0061410D">
        <w:rPr>
          <w:rFonts w:ascii="Calibri" w:eastAsia="Calibri" w:hAnsi="Calibri" w:cs="Calibri"/>
          <w:spacing w:val="3"/>
          <w:lang w:val="lv-LV"/>
        </w:rPr>
        <w:t>t</w:t>
      </w:r>
      <w:r w:rsidR="00E918FD" w:rsidRPr="0061410D">
        <w:rPr>
          <w:rFonts w:ascii="Calibri" w:eastAsia="Calibri" w:hAnsi="Calibri" w:cs="Calibri"/>
          <w:lang w:val="lv-LV"/>
        </w:rPr>
        <w:t>ē</w:t>
      </w:r>
      <w:r w:rsidRPr="0061410D">
        <w:rPr>
          <w:rFonts w:ascii="Calibri" w:eastAsia="Calibri" w:hAnsi="Calibri" w:cs="Calibri"/>
          <w:spacing w:val="44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o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>li</w:t>
      </w:r>
      <w:r w:rsidRPr="0061410D">
        <w:rPr>
          <w:rFonts w:ascii="Calibri" w:eastAsia="Calibri" w:hAnsi="Calibri" w:cs="Calibri"/>
          <w:spacing w:val="-1"/>
          <w:lang w:val="lv-LV"/>
        </w:rPr>
        <w:t>g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3"/>
          <w:lang w:val="lv-LV"/>
        </w:rPr>
        <w:t>t</w:t>
      </w:r>
      <w:r w:rsidR="00E918FD"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lang w:val="lv-LV"/>
        </w:rPr>
        <w:t xml:space="preserve"> j</w:t>
      </w:r>
      <w:r w:rsidRPr="0061410D">
        <w:rPr>
          <w:rFonts w:ascii="Calibri" w:eastAsia="Calibri" w:hAnsi="Calibri" w:cs="Calibri"/>
          <w:spacing w:val="1"/>
          <w:lang w:val="lv-LV"/>
        </w:rPr>
        <w:t>ābū</w:t>
      </w:r>
      <w:r w:rsidR="00E918FD" w:rsidRPr="0061410D">
        <w:rPr>
          <w:rFonts w:ascii="Calibri" w:eastAsia="Calibri" w:hAnsi="Calibri" w:cs="Calibri"/>
          <w:lang w:val="lv-LV"/>
        </w:rPr>
        <w:t xml:space="preserve">t </w:t>
      </w:r>
      <w:r w:rsidRPr="0061410D">
        <w:rPr>
          <w:rFonts w:ascii="Calibri" w:eastAsia="Calibri" w:hAnsi="Calibri" w:cs="Calibri"/>
          <w:spacing w:val="1"/>
          <w:lang w:val="lv-LV"/>
        </w:rPr>
        <w:t>d</w:t>
      </w:r>
      <w:r w:rsidRPr="0061410D">
        <w:rPr>
          <w:rFonts w:ascii="Calibri" w:eastAsia="Calibri" w:hAnsi="Calibri" w:cs="Calibri"/>
          <w:lang w:val="lv-LV"/>
        </w:rPr>
        <w:t>ok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me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="00E918FD" w:rsidRPr="0061410D">
        <w:rPr>
          <w:rFonts w:ascii="Calibri" w:eastAsia="Calibri" w:hAnsi="Calibri" w:cs="Calibri"/>
          <w:lang w:val="lv-LV"/>
        </w:rPr>
        <w:t>tu</w:t>
      </w:r>
      <w:r w:rsidRPr="0061410D">
        <w:rPr>
          <w:rFonts w:ascii="Calibri" w:eastAsia="Calibri" w:hAnsi="Calibri" w:cs="Calibri"/>
          <w:spacing w:val="43"/>
          <w:lang w:val="lv-LV"/>
        </w:rPr>
        <w:t xml:space="preserve"> </w:t>
      </w:r>
      <w:r w:rsidRPr="0061410D">
        <w:rPr>
          <w:rFonts w:ascii="Calibri" w:eastAsia="Calibri" w:hAnsi="Calibri" w:cs="Calibri"/>
          <w:lang w:val="lv-LV"/>
        </w:rPr>
        <w:t>oriģin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Pr="0061410D">
        <w:rPr>
          <w:rFonts w:ascii="Calibri" w:eastAsia="Calibri" w:hAnsi="Calibri" w:cs="Calibri"/>
          <w:spacing w:val="2"/>
          <w:lang w:val="lv-LV"/>
        </w:rPr>
        <w:t>l</w:t>
      </w:r>
      <w:r w:rsidRPr="0061410D">
        <w:rPr>
          <w:rFonts w:ascii="Calibri" w:eastAsia="Calibri" w:hAnsi="Calibri" w:cs="Calibri"/>
          <w:lang w:val="lv-LV"/>
        </w:rPr>
        <w:t>i</w:t>
      </w:r>
      <w:r w:rsidRPr="0061410D">
        <w:rPr>
          <w:rFonts w:ascii="Calibri" w:eastAsia="Calibri" w:hAnsi="Calibri" w:cs="Calibri"/>
          <w:spacing w:val="-1"/>
          <w:lang w:val="lv-LV"/>
        </w:rPr>
        <w:t>em</w:t>
      </w:r>
      <w:r w:rsidRPr="0061410D">
        <w:rPr>
          <w:rFonts w:ascii="Calibri" w:eastAsia="Calibri" w:hAnsi="Calibri" w:cs="Calibri"/>
          <w:lang w:val="lv-LV"/>
        </w:rPr>
        <w:t>. Šo</w:t>
      </w:r>
      <w:r w:rsidR="0061410D">
        <w:rPr>
          <w:rFonts w:ascii="Calibri" w:eastAsia="Calibri" w:hAnsi="Calibri" w:cs="Calibri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ok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me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tu</w:t>
      </w:r>
      <w:r w:rsidRPr="0061410D">
        <w:rPr>
          <w:rFonts w:ascii="Calibri" w:eastAsia="Calibri" w:hAnsi="Calibri" w:cs="Calibri"/>
          <w:spacing w:val="-8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k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p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3"/>
          <w:position w:val="1"/>
          <w:lang w:val="lv-LV"/>
        </w:rPr>
        <w:t>j</w:t>
      </w:r>
      <w:r w:rsidRPr="0061410D">
        <w:rPr>
          <w:rFonts w:ascii="Calibri" w:eastAsia="Calibri" w:hAnsi="Calibri" w:cs="Calibri"/>
          <w:position w:val="1"/>
          <w:lang w:val="lv-LV"/>
        </w:rPr>
        <w:t>as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j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es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z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="00F201AE" w:rsidRPr="0061410D">
        <w:rPr>
          <w:rFonts w:ascii="Calibri" w:eastAsia="Calibri" w:hAnsi="Calibri" w:cs="Calibri"/>
          <w:spacing w:val="-1"/>
          <w:position w:val="1"/>
          <w:lang w:val="lv-LV"/>
        </w:rPr>
        <w:t>finansētājam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fin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š</w:t>
      </w:r>
      <w:r w:rsidRPr="0061410D">
        <w:rPr>
          <w:rFonts w:ascii="Calibri" w:eastAsia="Calibri" w:hAnsi="Calibri" w:cs="Calibri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-5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</w:t>
      </w:r>
      <w:r w:rsidRPr="0061410D">
        <w:rPr>
          <w:rFonts w:ascii="Calibri" w:eastAsia="Calibri" w:hAnsi="Calibri" w:cs="Calibri"/>
          <w:position w:val="1"/>
          <w:lang w:val="lv-LV"/>
        </w:rPr>
        <w:t>it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e</w:t>
      </w:r>
      <w:r w:rsidRPr="0061410D">
        <w:rPr>
          <w:rFonts w:ascii="Calibri" w:eastAsia="Calibri" w:hAnsi="Calibri" w:cs="Calibri"/>
          <w:position w:val="1"/>
          <w:lang w:val="lv-LV"/>
        </w:rPr>
        <w:t>s</w:t>
      </w:r>
      <w:r w:rsidRPr="0061410D">
        <w:rPr>
          <w:rFonts w:ascii="Calibri" w:eastAsia="Calibri" w:hAnsi="Calibri" w:cs="Calibri"/>
          <w:spacing w:val="-8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ie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t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v</w:t>
      </w:r>
      <w:r w:rsidRPr="0061410D">
        <w:rPr>
          <w:rFonts w:ascii="Calibri" w:eastAsia="Calibri" w:hAnsi="Calibri" w:cs="Calibri"/>
          <w:position w:val="1"/>
          <w:lang w:val="lv-LV"/>
        </w:rPr>
        <w:t>aro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.</w:t>
      </w:r>
    </w:p>
    <w:p w:rsidR="00F201AE" w:rsidRPr="0061410D" w:rsidRDefault="001262A9" w:rsidP="00E073BD">
      <w:pPr>
        <w:pStyle w:val="ListParagraph"/>
        <w:numPr>
          <w:ilvl w:val="0"/>
          <w:numId w:val="7"/>
        </w:numPr>
        <w:tabs>
          <w:tab w:val="num" w:pos="1440"/>
        </w:tabs>
        <w:jc w:val="both"/>
        <w:rPr>
          <w:rFonts w:asciiTheme="minorHAnsi" w:hAnsiTheme="minorHAnsi"/>
          <w:sz w:val="19"/>
          <w:szCs w:val="19"/>
          <w:lang w:val="lv-LV"/>
        </w:rPr>
      </w:pPr>
      <w:r w:rsidRPr="0061410D">
        <w:rPr>
          <w:rFonts w:asciiTheme="minorHAnsi" w:eastAsia="Calibri" w:hAnsiTheme="minorHAnsi" w:cs="Calibri"/>
          <w:spacing w:val="1"/>
          <w:lang w:val="lv-LV"/>
        </w:rPr>
        <w:t>N</w:t>
      </w:r>
      <w:r w:rsidRPr="0061410D">
        <w:rPr>
          <w:rFonts w:asciiTheme="minorHAnsi" w:eastAsia="Calibri" w:hAnsiTheme="minorHAnsi" w:cs="Calibri"/>
          <w:spacing w:val="-1"/>
          <w:lang w:val="lv-LV"/>
        </w:rPr>
        <w:t>e</w:t>
      </w:r>
      <w:r w:rsidRPr="0061410D">
        <w:rPr>
          <w:rFonts w:asciiTheme="minorHAnsi" w:eastAsia="Calibri" w:hAnsiTheme="minorHAnsi" w:cs="Calibri"/>
          <w:spacing w:val="1"/>
          <w:lang w:val="lv-LV"/>
        </w:rPr>
        <w:t>p</w:t>
      </w:r>
      <w:r w:rsidRPr="0061410D">
        <w:rPr>
          <w:rFonts w:asciiTheme="minorHAnsi" w:eastAsia="Calibri" w:hAnsiTheme="minorHAnsi" w:cs="Calibri"/>
          <w:lang w:val="lv-LV"/>
        </w:rPr>
        <w:t>i</w:t>
      </w:r>
      <w:r w:rsidRPr="0061410D">
        <w:rPr>
          <w:rFonts w:asciiTheme="minorHAnsi" w:eastAsia="Calibri" w:hAnsiTheme="minorHAnsi" w:cs="Calibri"/>
          <w:spacing w:val="-1"/>
          <w:lang w:val="lv-LV"/>
        </w:rPr>
        <w:t>e</w:t>
      </w:r>
      <w:r w:rsidRPr="0061410D">
        <w:rPr>
          <w:rFonts w:asciiTheme="minorHAnsi" w:eastAsia="Calibri" w:hAnsiTheme="minorHAnsi" w:cs="Calibri"/>
          <w:lang w:val="lv-LV"/>
        </w:rPr>
        <w:t>ci</w:t>
      </w:r>
      <w:r w:rsidRPr="0061410D">
        <w:rPr>
          <w:rFonts w:asciiTheme="minorHAnsi" w:eastAsia="Calibri" w:hAnsiTheme="minorHAnsi" w:cs="Calibri"/>
          <w:spacing w:val="1"/>
          <w:lang w:val="lv-LV"/>
        </w:rPr>
        <w:t>e</w:t>
      </w:r>
      <w:r w:rsidRPr="0061410D">
        <w:rPr>
          <w:rFonts w:asciiTheme="minorHAnsi" w:eastAsia="Calibri" w:hAnsiTheme="minorHAnsi" w:cs="Calibri"/>
          <w:spacing w:val="-1"/>
          <w:lang w:val="lv-LV"/>
        </w:rPr>
        <w:t>š</w:t>
      </w:r>
      <w:r w:rsidRPr="0061410D">
        <w:rPr>
          <w:rFonts w:asciiTheme="minorHAnsi" w:eastAsia="Calibri" w:hAnsiTheme="minorHAnsi" w:cs="Calibri"/>
          <w:spacing w:val="3"/>
          <w:lang w:val="lv-LV"/>
        </w:rPr>
        <w:t>a</w:t>
      </w:r>
      <w:r w:rsidRPr="0061410D">
        <w:rPr>
          <w:rFonts w:asciiTheme="minorHAnsi" w:eastAsia="Calibri" w:hAnsiTheme="minorHAnsi" w:cs="Calibri"/>
          <w:spacing w:val="-1"/>
          <w:lang w:val="lv-LV"/>
        </w:rPr>
        <w:t>m</w:t>
      </w:r>
      <w:r w:rsidRPr="0061410D">
        <w:rPr>
          <w:rFonts w:asciiTheme="minorHAnsi" w:eastAsia="Calibri" w:hAnsiTheme="minorHAnsi" w:cs="Calibri"/>
          <w:lang w:val="lv-LV"/>
        </w:rPr>
        <w:t>ī</w:t>
      </w:r>
      <w:r w:rsidRPr="0061410D">
        <w:rPr>
          <w:rFonts w:asciiTheme="minorHAnsi" w:eastAsia="Calibri" w:hAnsiTheme="minorHAnsi" w:cs="Calibri"/>
          <w:spacing w:val="1"/>
          <w:lang w:val="lv-LV"/>
        </w:rPr>
        <w:t>b</w:t>
      </w:r>
      <w:r w:rsidRPr="0061410D">
        <w:rPr>
          <w:rFonts w:asciiTheme="minorHAnsi" w:eastAsia="Calibri" w:hAnsiTheme="minorHAnsi" w:cs="Calibri"/>
          <w:lang w:val="lv-LV"/>
        </w:rPr>
        <w:t>as</w:t>
      </w:r>
      <w:r w:rsidRPr="0061410D">
        <w:rPr>
          <w:rFonts w:asciiTheme="minorHAnsi" w:eastAsia="Calibri" w:hAnsiTheme="minorHAnsi" w:cs="Calibri"/>
          <w:spacing w:val="-14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lang w:val="lv-LV"/>
        </w:rPr>
        <w:t>ga</w:t>
      </w:r>
      <w:r w:rsidRPr="0061410D">
        <w:rPr>
          <w:rFonts w:asciiTheme="minorHAnsi" w:eastAsia="Calibri" w:hAnsiTheme="minorHAnsi" w:cs="Calibri"/>
          <w:spacing w:val="1"/>
          <w:lang w:val="lv-LV"/>
        </w:rPr>
        <w:t>d</w:t>
      </w:r>
      <w:r w:rsidRPr="0061410D">
        <w:rPr>
          <w:rFonts w:asciiTheme="minorHAnsi" w:eastAsia="Calibri" w:hAnsiTheme="minorHAnsi" w:cs="Calibri"/>
          <w:lang w:val="lv-LV"/>
        </w:rPr>
        <w:t>īj</w:t>
      </w:r>
      <w:r w:rsidRPr="0061410D">
        <w:rPr>
          <w:rFonts w:asciiTheme="minorHAnsi" w:eastAsia="Calibri" w:hAnsiTheme="minorHAnsi" w:cs="Calibri"/>
          <w:spacing w:val="1"/>
          <w:lang w:val="lv-LV"/>
        </w:rPr>
        <w:t>u</w:t>
      </w:r>
      <w:r w:rsidRPr="0061410D">
        <w:rPr>
          <w:rFonts w:asciiTheme="minorHAnsi" w:eastAsia="Calibri" w:hAnsiTheme="minorHAnsi" w:cs="Calibri"/>
          <w:spacing w:val="-1"/>
          <w:lang w:val="lv-LV"/>
        </w:rPr>
        <w:t>m</w:t>
      </w:r>
      <w:r w:rsidRPr="0061410D">
        <w:rPr>
          <w:rFonts w:asciiTheme="minorHAnsi" w:eastAsia="Calibri" w:hAnsiTheme="minorHAnsi" w:cs="Calibri"/>
          <w:lang w:val="lv-LV"/>
        </w:rPr>
        <w:t>ā</w:t>
      </w:r>
      <w:r w:rsidRPr="0061410D">
        <w:rPr>
          <w:rFonts w:asciiTheme="minorHAnsi" w:eastAsia="Calibri" w:hAnsiTheme="minorHAnsi" w:cs="Calibri"/>
          <w:spacing w:val="-6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lang w:val="lv-LV"/>
        </w:rPr>
        <w:t>o</w:t>
      </w:r>
      <w:r w:rsidRPr="0061410D">
        <w:rPr>
          <w:rFonts w:asciiTheme="minorHAnsi" w:eastAsia="Calibri" w:hAnsiTheme="minorHAnsi" w:cs="Calibri"/>
          <w:spacing w:val="2"/>
          <w:lang w:val="lv-LV"/>
        </w:rPr>
        <w:t>r</w:t>
      </w:r>
      <w:r w:rsidRPr="0061410D">
        <w:rPr>
          <w:rFonts w:asciiTheme="minorHAnsi" w:eastAsia="Calibri" w:hAnsiTheme="minorHAnsi" w:cs="Calibri"/>
          <w:lang w:val="lv-LV"/>
        </w:rPr>
        <w:t>ga</w:t>
      </w:r>
      <w:r w:rsidRPr="0061410D">
        <w:rPr>
          <w:rFonts w:asciiTheme="minorHAnsi" w:eastAsia="Calibri" w:hAnsiTheme="minorHAnsi" w:cs="Calibri"/>
          <w:spacing w:val="1"/>
          <w:lang w:val="lv-LV"/>
        </w:rPr>
        <w:t>n</w:t>
      </w:r>
      <w:r w:rsidRPr="0061410D">
        <w:rPr>
          <w:rFonts w:asciiTheme="minorHAnsi" w:eastAsia="Calibri" w:hAnsiTheme="minorHAnsi" w:cs="Calibri"/>
          <w:lang w:val="lv-LV"/>
        </w:rPr>
        <w:t>iz</w:t>
      </w:r>
      <w:r w:rsidRPr="0061410D">
        <w:rPr>
          <w:rFonts w:asciiTheme="minorHAnsi" w:eastAsia="Calibri" w:hAnsiTheme="minorHAnsi" w:cs="Calibri"/>
          <w:spacing w:val="1"/>
          <w:lang w:val="lv-LV"/>
        </w:rPr>
        <w:t>ā</w:t>
      </w:r>
      <w:r w:rsidRPr="0061410D">
        <w:rPr>
          <w:rFonts w:asciiTheme="minorHAnsi" w:eastAsia="Calibri" w:hAnsiTheme="minorHAnsi" w:cs="Calibri"/>
          <w:lang w:val="lv-LV"/>
        </w:rPr>
        <w:t>cijai</w:t>
      </w:r>
      <w:r w:rsidRPr="0061410D">
        <w:rPr>
          <w:rFonts w:asciiTheme="minorHAnsi" w:eastAsia="Calibri" w:hAnsiTheme="minorHAnsi" w:cs="Calibri"/>
          <w:spacing w:val="-7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lang w:val="lv-LV"/>
        </w:rPr>
        <w:t>j</w:t>
      </w:r>
      <w:r w:rsidRPr="0061410D">
        <w:rPr>
          <w:rFonts w:asciiTheme="minorHAnsi" w:eastAsia="Calibri" w:hAnsiTheme="minorHAnsi" w:cs="Calibri"/>
          <w:spacing w:val="1"/>
          <w:lang w:val="lv-LV"/>
        </w:rPr>
        <w:t>āu</w:t>
      </w:r>
      <w:r w:rsidRPr="0061410D">
        <w:rPr>
          <w:rFonts w:asciiTheme="minorHAnsi" w:eastAsia="Calibri" w:hAnsiTheme="minorHAnsi" w:cs="Calibri"/>
          <w:lang w:val="lv-LV"/>
        </w:rPr>
        <w:t>zr</w:t>
      </w:r>
      <w:r w:rsidRPr="0061410D">
        <w:rPr>
          <w:rFonts w:asciiTheme="minorHAnsi" w:eastAsia="Calibri" w:hAnsiTheme="minorHAnsi" w:cs="Calibri"/>
          <w:spacing w:val="1"/>
          <w:lang w:val="lv-LV"/>
        </w:rPr>
        <w:t>ād</w:t>
      </w:r>
      <w:r w:rsidRPr="0061410D">
        <w:rPr>
          <w:rFonts w:asciiTheme="minorHAnsi" w:eastAsia="Calibri" w:hAnsiTheme="minorHAnsi" w:cs="Calibri"/>
          <w:lang w:val="lv-LV"/>
        </w:rPr>
        <w:t>a</w:t>
      </w:r>
      <w:r w:rsidRPr="0061410D">
        <w:rPr>
          <w:rFonts w:asciiTheme="minorHAnsi" w:eastAsia="Calibri" w:hAnsiTheme="minorHAnsi" w:cs="Calibri"/>
          <w:spacing w:val="-5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-1"/>
          <w:lang w:val="lv-LV"/>
        </w:rPr>
        <w:t>f</w:t>
      </w:r>
      <w:r w:rsidRPr="0061410D">
        <w:rPr>
          <w:rFonts w:asciiTheme="minorHAnsi" w:eastAsia="Calibri" w:hAnsiTheme="minorHAnsi" w:cs="Calibri"/>
          <w:lang w:val="lv-LV"/>
        </w:rPr>
        <w:t>o</w:t>
      </w:r>
      <w:r w:rsidRPr="0061410D">
        <w:rPr>
          <w:rFonts w:asciiTheme="minorHAnsi" w:eastAsia="Calibri" w:hAnsiTheme="minorHAnsi" w:cs="Calibri"/>
          <w:spacing w:val="1"/>
          <w:lang w:val="lv-LV"/>
        </w:rPr>
        <w:t>nd</w:t>
      </w:r>
      <w:r w:rsidRPr="0061410D">
        <w:rPr>
          <w:rFonts w:asciiTheme="minorHAnsi" w:eastAsia="Calibri" w:hAnsiTheme="minorHAnsi" w:cs="Calibri"/>
          <w:lang w:val="lv-LV"/>
        </w:rPr>
        <w:t>a</w:t>
      </w:r>
      <w:r w:rsidRPr="0061410D">
        <w:rPr>
          <w:rFonts w:asciiTheme="minorHAnsi" w:eastAsia="Calibri" w:hAnsiTheme="minorHAnsi" w:cs="Calibri"/>
          <w:spacing w:val="-4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1"/>
          <w:lang w:val="lv-LV"/>
        </w:rPr>
        <w:t>p</w:t>
      </w:r>
      <w:r w:rsidRPr="0061410D">
        <w:rPr>
          <w:rFonts w:asciiTheme="minorHAnsi" w:eastAsia="Calibri" w:hAnsiTheme="minorHAnsi" w:cs="Calibri"/>
          <w:lang w:val="lv-LV"/>
        </w:rPr>
        <w:t>ā</w:t>
      </w:r>
      <w:r w:rsidRPr="0061410D">
        <w:rPr>
          <w:rFonts w:asciiTheme="minorHAnsi" w:eastAsia="Calibri" w:hAnsiTheme="minorHAnsi" w:cs="Calibri"/>
          <w:spacing w:val="-2"/>
          <w:lang w:val="lv-LV"/>
        </w:rPr>
        <w:t>r</w:t>
      </w:r>
      <w:r w:rsidRPr="0061410D">
        <w:rPr>
          <w:rFonts w:asciiTheme="minorHAnsi" w:eastAsia="Calibri" w:hAnsiTheme="minorHAnsi" w:cs="Calibri"/>
          <w:spacing w:val="-1"/>
          <w:lang w:val="lv-LV"/>
        </w:rPr>
        <w:t>s</w:t>
      </w:r>
      <w:r w:rsidRPr="0061410D">
        <w:rPr>
          <w:rFonts w:asciiTheme="minorHAnsi" w:eastAsia="Calibri" w:hAnsiTheme="minorHAnsi" w:cs="Calibri"/>
          <w:spacing w:val="2"/>
          <w:lang w:val="lv-LV"/>
        </w:rPr>
        <w:t>t</w:t>
      </w:r>
      <w:r w:rsidRPr="0061410D">
        <w:rPr>
          <w:rFonts w:asciiTheme="minorHAnsi" w:eastAsia="Calibri" w:hAnsiTheme="minorHAnsi" w:cs="Calibri"/>
          <w:lang w:val="lv-LV"/>
        </w:rPr>
        <w:t>ā</w:t>
      </w:r>
      <w:r w:rsidRPr="0061410D">
        <w:rPr>
          <w:rFonts w:asciiTheme="minorHAnsi" w:eastAsia="Calibri" w:hAnsiTheme="minorHAnsi" w:cs="Calibri"/>
          <w:spacing w:val="-1"/>
          <w:lang w:val="lv-LV"/>
        </w:rPr>
        <w:t>v</w:t>
      </w:r>
      <w:r w:rsidRPr="0061410D">
        <w:rPr>
          <w:rFonts w:asciiTheme="minorHAnsi" w:eastAsia="Calibri" w:hAnsiTheme="minorHAnsi" w:cs="Calibri"/>
          <w:lang w:val="lv-LV"/>
        </w:rPr>
        <w:t>j</w:t>
      </w:r>
      <w:r w:rsidRPr="0061410D">
        <w:rPr>
          <w:rFonts w:asciiTheme="minorHAnsi" w:eastAsia="Calibri" w:hAnsiTheme="minorHAnsi" w:cs="Calibri"/>
          <w:spacing w:val="2"/>
          <w:lang w:val="lv-LV"/>
        </w:rPr>
        <w:t>i</w:t>
      </w:r>
      <w:r w:rsidRPr="0061410D">
        <w:rPr>
          <w:rFonts w:asciiTheme="minorHAnsi" w:eastAsia="Calibri" w:hAnsiTheme="minorHAnsi" w:cs="Calibri"/>
          <w:spacing w:val="-1"/>
          <w:lang w:val="lv-LV"/>
        </w:rPr>
        <w:t>e</w:t>
      </w:r>
      <w:r w:rsidRPr="0061410D">
        <w:rPr>
          <w:rFonts w:asciiTheme="minorHAnsi" w:eastAsia="Calibri" w:hAnsiTheme="minorHAnsi" w:cs="Calibri"/>
          <w:lang w:val="lv-LV"/>
        </w:rPr>
        <w:t>m</w:t>
      </w:r>
      <w:r w:rsidRPr="0061410D">
        <w:rPr>
          <w:rFonts w:asciiTheme="minorHAnsi" w:eastAsia="Calibri" w:hAnsiTheme="minorHAnsi" w:cs="Calibri"/>
          <w:spacing w:val="-11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1"/>
          <w:lang w:val="lv-LV"/>
        </w:rPr>
        <w:t>d</w:t>
      </w:r>
      <w:r w:rsidRPr="0061410D">
        <w:rPr>
          <w:rFonts w:asciiTheme="minorHAnsi" w:eastAsia="Calibri" w:hAnsiTheme="minorHAnsi" w:cs="Calibri"/>
          <w:lang w:val="lv-LV"/>
        </w:rPr>
        <w:t>ok</w:t>
      </w:r>
      <w:r w:rsidRPr="0061410D">
        <w:rPr>
          <w:rFonts w:asciiTheme="minorHAnsi" w:eastAsia="Calibri" w:hAnsiTheme="minorHAnsi" w:cs="Calibri"/>
          <w:spacing w:val="1"/>
          <w:lang w:val="lv-LV"/>
        </w:rPr>
        <w:t>u</w:t>
      </w:r>
      <w:r w:rsidRPr="0061410D">
        <w:rPr>
          <w:rFonts w:asciiTheme="minorHAnsi" w:eastAsia="Calibri" w:hAnsiTheme="minorHAnsi" w:cs="Calibri"/>
          <w:spacing w:val="-1"/>
          <w:lang w:val="lv-LV"/>
        </w:rPr>
        <w:t>me</w:t>
      </w:r>
      <w:r w:rsidRPr="0061410D">
        <w:rPr>
          <w:rFonts w:asciiTheme="minorHAnsi" w:eastAsia="Calibri" w:hAnsiTheme="minorHAnsi" w:cs="Calibri"/>
          <w:spacing w:val="1"/>
          <w:lang w:val="lv-LV"/>
        </w:rPr>
        <w:t>n</w:t>
      </w:r>
      <w:r w:rsidRPr="0061410D">
        <w:rPr>
          <w:rFonts w:asciiTheme="minorHAnsi" w:eastAsia="Calibri" w:hAnsiTheme="minorHAnsi" w:cs="Calibri"/>
          <w:lang w:val="lv-LV"/>
        </w:rPr>
        <w:t>tu</w:t>
      </w:r>
      <w:r w:rsidRPr="0061410D">
        <w:rPr>
          <w:rFonts w:asciiTheme="minorHAnsi" w:eastAsia="Calibri" w:hAnsiTheme="minorHAnsi" w:cs="Calibri"/>
          <w:spacing w:val="-8"/>
          <w:lang w:val="lv-LV"/>
        </w:rPr>
        <w:t xml:space="preserve"> </w:t>
      </w:r>
      <w:r w:rsidRPr="0061410D">
        <w:rPr>
          <w:rFonts w:asciiTheme="minorHAnsi" w:eastAsia="Calibri" w:hAnsiTheme="minorHAnsi" w:cs="Calibri"/>
          <w:spacing w:val="1"/>
          <w:lang w:val="lv-LV"/>
        </w:rPr>
        <w:t>o</w:t>
      </w:r>
      <w:r w:rsidRPr="0061410D">
        <w:rPr>
          <w:rFonts w:asciiTheme="minorHAnsi" w:eastAsia="Calibri" w:hAnsiTheme="minorHAnsi" w:cs="Calibri"/>
          <w:lang w:val="lv-LV"/>
        </w:rPr>
        <w:t>riģin</w:t>
      </w:r>
      <w:r w:rsidRPr="0061410D">
        <w:rPr>
          <w:rFonts w:asciiTheme="minorHAnsi" w:eastAsia="Calibri" w:hAnsiTheme="minorHAnsi" w:cs="Calibri"/>
          <w:spacing w:val="1"/>
          <w:lang w:val="lv-LV"/>
        </w:rPr>
        <w:t>ā</w:t>
      </w:r>
      <w:r w:rsidR="00F201AE" w:rsidRPr="0061410D">
        <w:rPr>
          <w:rFonts w:asciiTheme="minorHAnsi" w:eastAsia="Calibri" w:hAnsiTheme="minorHAnsi" w:cs="Calibri"/>
          <w:lang w:val="lv-LV"/>
        </w:rPr>
        <w:t xml:space="preserve">li un jānodrošina finansētāja pilnvarotai personai </w:t>
      </w:r>
      <w:r w:rsidR="00F201AE" w:rsidRPr="0061410D">
        <w:rPr>
          <w:rFonts w:asciiTheme="minorHAnsi" w:hAnsiTheme="minorHAnsi"/>
          <w:sz w:val="19"/>
          <w:szCs w:val="19"/>
          <w:lang w:val="lv-LV"/>
        </w:rPr>
        <w:t>pieeja visai ar līguma finansējuma izlietojumu saistītajai informācijai un dokumentācijai, kas nepieciešama audita veikšanai.</w:t>
      </w:r>
    </w:p>
    <w:p w:rsidR="008D13A2" w:rsidRPr="00E918FD" w:rsidRDefault="001262A9" w:rsidP="00E073BD">
      <w:pPr>
        <w:tabs>
          <w:tab w:val="left" w:pos="480"/>
        </w:tabs>
        <w:spacing w:before="3"/>
        <w:ind w:left="480" w:right="190" w:hanging="360"/>
        <w:jc w:val="both"/>
        <w:rPr>
          <w:rFonts w:ascii="Calibri" w:eastAsia="Calibri" w:hAnsi="Calibri" w:cs="Calibri"/>
          <w:lang w:val="lv-LV"/>
        </w:rPr>
      </w:pPr>
      <w:r w:rsidRPr="00E918FD">
        <w:rPr>
          <w:rFonts w:ascii="Symbol" w:eastAsia="Symbol" w:hAnsi="Symbol" w:cs="Symbol"/>
          <w:lang w:val="lv-LV"/>
        </w:rPr>
        <w:t></w:t>
      </w:r>
      <w:r w:rsidRPr="00E918FD">
        <w:rPr>
          <w:spacing w:val="-49"/>
          <w:lang w:val="lv-LV"/>
        </w:rPr>
        <w:t xml:space="preserve"> </w:t>
      </w:r>
      <w:r w:rsidRPr="00E918FD">
        <w:rPr>
          <w:lang w:val="lv-LV"/>
        </w:rPr>
        <w:tab/>
      </w:r>
      <w:r w:rsidRPr="00E918FD">
        <w:rPr>
          <w:rFonts w:ascii="Calibri" w:eastAsia="Calibri" w:hAnsi="Calibri" w:cs="Calibri"/>
          <w:spacing w:val="-1"/>
          <w:lang w:val="lv-LV"/>
        </w:rPr>
        <w:t>J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26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orga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>cija</w:t>
      </w:r>
      <w:r w:rsidRPr="00E918FD">
        <w:rPr>
          <w:rFonts w:ascii="Calibri" w:eastAsia="Calibri" w:hAnsi="Calibri" w:cs="Calibri"/>
          <w:spacing w:val="1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gā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j</w:t>
      </w:r>
      <w:r w:rsidRPr="00E918FD">
        <w:rPr>
          <w:rFonts w:ascii="Calibri" w:eastAsia="Calibri" w:hAnsi="Calibri" w:cs="Calibri"/>
          <w:lang w:val="lv-LV"/>
        </w:rPr>
        <w:t>ās</w:t>
      </w:r>
      <w:r w:rsidRPr="00E918FD">
        <w:rPr>
          <w:rFonts w:ascii="Calibri" w:eastAsia="Calibri" w:hAnsi="Calibri" w:cs="Calibri"/>
          <w:spacing w:val="2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spacing w:val="3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tu</w:t>
      </w:r>
      <w:r w:rsidRPr="00E918FD">
        <w:rPr>
          <w:rFonts w:ascii="Calibri" w:eastAsia="Calibri" w:hAnsi="Calibri" w:cs="Calibri"/>
          <w:spacing w:val="23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ai</w:t>
      </w:r>
      <w:r w:rsidRPr="00E918FD">
        <w:rPr>
          <w:rFonts w:ascii="Calibri" w:eastAsia="Calibri" w:hAnsi="Calibri" w:cs="Calibri"/>
          <w:spacing w:val="2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k</w:t>
      </w:r>
      <w:r w:rsidRPr="00E918FD">
        <w:rPr>
          <w:rFonts w:ascii="Calibri" w:eastAsia="Calibri" w:hAnsi="Calibri" w:cs="Calibri"/>
          <w:lang w:val="lv-LV"/>
        </w:rPr>
        <w:t>al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oj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u</w:t>
      </w:r>
      <w:r w:rsidRPr="00E918FD">
        <w:rPr>
          <w:rFonts w:ascii="Calibri" w:eastAsia="Calibri" w:hAnsi="Calibri" w:cs="Calibri"/>
          <w:spacing w:val="17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2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ar</w:t>
      </w:r>
      <w:r w:rsidRPr="00E918FD">
        <w:rPr>
          <w:rFonts w:ascii="Calibri" w:eastAsia="Calibri" w:hAnsi="Calibri" w:cs="Calibri"/>
          <w:spacing w:val="2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to</w:t>
      </w:r>
      <w:r w:rsidRPr="00E918FD">
        <w:rPr>
          <w:rFonts w:ascii="Calibri" w:eastAsia="Calibri" w:hAnsi="Calibri" w:cs="Calibri"/>
          <w:spacing w:val="2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k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2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rā</w:t>
      </w:r>
      <w:r w:rsidRPr="00E918FD">
        <w:rPr>
          <w:rFonts w:ascii="Calibri" w:eastAsia="Calibri" w:hAnsi="Calibri" w:cs="Calibri"/>
          <w:spacing w:val="2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ud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22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ai</w:t>
      </w:r>
      <w:r w:rsidRPr="00E918FD">
        <w:rPr>
          <w:rFonts w:ascii="Calibri" w:eastAsia="Calibri" w:hAnsi="Calibri" w:cs="Calibri"/>
          <w:spacing w:val="27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ar</w:t>
      </w:r>
      <w:r w:rsidRPr="00E918FD">
        <w:rPr>
          <w:rFonts w:ascii="Calibri" w:eastAsia="Calibri" w:hAnsi="Calibri" w:cs="Calibri"/>
          <w:spacing w:val="26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b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s k</w:t>
      </w:r>
      <w:r w:rsidRPr="00E918FD">
        <w:rPr>
          <w:rFonts w:ascii="Calibri" w:eastAsia="Calibri" w:hAnsi="Calibri" w:cs="Calibri"/>
          <w:spacing w:val="1"/>
          <w:lang w:val="lv-LV"/>
        </w:rPr>
        <w:t>a</w:t>
      </w:r>
      <w:r w:rsidRPr="00E918FD">
        <w:rPr>
          <w:rFonts w:ascii="Calibri" w:eastAsia="Calibri" w:hAnsi="Calibri" w:cs="Calibri"/>
          <w:lang w:val="lv-LV"/>
        </w:rPr>
        <w:t>rti,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č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kā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ai</w:t>
      </w:r>
      <w:r w:rsidRPr="00E918FD">
        <w:rPr>
          <w:rFonts w:ascii="Calibri" w:eastAsia="Calibri" w:hAnsi="Calibri" w:cs="Calibri"/>
          <w:spacing w:val="10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ītī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o</w:t>
      </w:r>
      <w:r w:rsidRPr="00E918FD">
        <w:rPr>
          <w:rFonts w:ascii="Calibri" w:eastAsia="Calibri" w:hAnsi="Calibri" w:cs="Calibri"/>
          <w:spacing w:val="1"/>
          <w:lang w:val="lv-LV"/>
        </w:rPr>
        <w:t>b</w:t>
      </w:r>
      <w:r w:rsidRPr="00E918FD">
        <w:rPr>
          <w:rFonts w:ascii="Calibri" w:eastAsia="Calibri" w:hAnsi="Calibri" w:cs="Calibri"/>
          <w:lang w:val="lv-LV"/>
        </w:rPr>
        <w:t>li</w:t>
      </w:r>
      <w:r w:rsidRPr="00E918FD">
        <w:rPr>
          <w:rFonts w:ascii="Calibri" w:eastAsia="Calibri" w:hAnsi="Calibri" w:cs="Calibri"/>
          <w:spacing w:val="-1"/>
          <w:lang w:val="lv-LV"/>
        </w:rPr>
        <w:t>g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5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j</w:t>
      </w:r>
      <w:r w:rsidRPr="00E918FD">
        <w:rPr>
          <w:rFonts w:ascii="Calibri" w:eastAsia="Calibri" w:hAnsi="Calibri" w:cs="Calibri"/>
          <w:spacing w:val="3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bū</w:t>
      </w:r>
      <w:r w:rsidRPr="00E918FD">
        <w:rPr>
          <w:rFonts w:ascii="Calibri" w:eastAsia="Calibri" w:hAnsi="Calibri" w:cs="Calibri"/>
          <w:lang w:val="lv-LV"/>
        </w:rPr>
        <w:t>t</w:t>
      </w:r>
      <w:r w:rsidRPr="00E918FD">
        <w:rPr>
          <w:rFonts w:ascii="Calibri" w:eastAsia="Calibri" w:hAnsi="Calibri" w:cs="Calibri"/>
          <w:spacing w:val="8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orga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>cijas</w:t>
      </w:r>
      <w:r w:rsidRPr="00E918FD">
        <w:rPr>
          <w:rFonts w:ascii="Calibri" w:eastAsia="Calibri" w:hAnsi="Calibri" w:cs="Calibri"/>
          <w:spacing w:val="1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-1"/>
          <w:lang w:val="lv-LV"/>
        </w:rPr>
        <w:t>v</w:t>
      </w:r>
      <w:r w:rsidRPr="00E918FD">
        <w:rPr>
          <w:rFonts w:ascii="Calibri" w:eastAsia="Calibri" w:hAnsi="Calibri" w:cs="Calibri"/>
          <w:lang w:val="lv-LV"/>
        </w:rPr>
        <w:t>izīt</w:t>
      </w:r>
      <w:r w:rsidRPr="00E918FD">
        <w:rPr>
          <w:rFonts w:ascii="Calibri" w:eastAsia="Calibri" w:hAnsi="Calibri" w:cs="Calibri"/>
          <w:spacing w:val="3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m</w:t>
      </w:r>
      <w:r w:rsidRPr="00E918FD">
        <w:rPr>
          <w:rFonts w:ascii="Calibri" w:eastAsia="Calibri" w:hAnsi="Calibri" w:cs="Calibri"/>
          <w:spacing w:val="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2"/>
          <w:lang w:val="lv-LV"/>
        </w:rPr>
        <w:t>(</w:t>
      </w:r>
      <w:r w:rsidRPr="00E918FD">
        <w:rPr>
          <w:rFonts w:ascii="Calibri" w:eastAsia="Calibri" w:hAnsi="Calibri" w:cs="Calibri"/>
          <w:lang w:val="lv-LV"/>
        </w:rPr>
        <w:t>orga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iz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 xml:space="preserve">cijas 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o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k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spacing w:val="-1"/>
          <w:lang w:val="lv-LV"/>
        </w:rPr>
        <w:t>ms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3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2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</w:t>
      </w:r>
      <w:r w:rsidRPr="00E918FD">
        <w:rPr>
          <w:rFonts w:ascii="Calibri" w:eastAsia="Calibri" w:hAnsi="Calibri" w:cs="Calibri"/>
          <w:lang w:val="lv-LV"/>
        </w:rPr>
        <w:t>ģ</w:t>
      </w:r>
      <w:r w:rsidRPr="00E918FD">
        <w:rPr>
          <w:rFonts w:ascii="Calibri" w:eastAsia="Calibri" w:hAnsi="Calibri" w:cs="Calibri"/>
          <w:spacing w:val="2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tr</w:t>
      </w:r>
      <w:r w:rsidRPr="00E918FD">
        <w:rPr>
          <w:rFonts w:ascii="Calibri" w:eastAsia="Calibri" w:hAnsi="Calibri" w:cs="Calibri"/>
          <w:spacing w:val="1"/>
          <w:lang w:val="lv-LV"/>
        </w:rPr>
        <w:t>ā</w:t>
      </w:r>
      <w:r w:rsidRPr="00E918FD">
        <w:rPr>
          <w:rFonts w:ascii="Calibri" w:eastAsia="Calibri" w:hAnsi="Calibri" w:cs="Calibri"/>
          <w:lang w:val="lv-LV"/>
        </w:rPr>
        <w:t xml:space="preserve">cijas </w:t>
      </w:r>
      <w:r w:rsidRPr="00E918FD">
        <w:rPr>
          <w:rFonts w:ascii="Calibri" w:eastAsia="Calibri" w:hAnsi="Calibri" w:cs="Calibri"/>
          <w:spacing w:val="1"/>
          <w:lang w:val="lv-LV"/>
        </w:rPr>
        <w:t>nu</w:t>
      </w:r>
      <w:r w:rsidRPr="00E918FD">
        <w:rPr>
          <w:rFonts w:ascii="Calibri" w:eastAsia="Calibri" w:hAnsi="Calibri" w:cs="Calibri"/>
          <w:spacing w:val="-1"/>
          <w:lang w:val="lv-LV"/>
        </w:rPr>
        <w:t>m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rs</w:t>
      </w:r>
      <w:r w:rsidRPr="00E918FD">
        <w:rPr>
          <w:rFonts w:ascii="Calibri" w:eastAsia="Calibri" w:hAnsi="Calibri" w:cs="Calibri"/>
          <w:spacing w:val="-7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n</w:t>
      </w:r>
      <w:r w:rsidRPr="00E918FD">
        <w:rPr>
          <w:rFonts w:ascii="Calibri" w:eastAsia="Calibri" w:hAnsi="Calibri" w:cs="Calibri"/>
          <w:spacing w:val="-1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j</w:t>
      </w:r>
      <w:r w:rsidRPr="00E918FD">
        <w:rPr>
          <w:rFonts w:ascii="Calibri" w:eastAsia="Calibri" w:hAnsi="Calibri" w:cs="Calibri"/>
          <w:spacing w:val="2"/>
          <w:lang w:val="lv-LV"/>
        </w:rPr>
        <w:t>u</w:t>
      </w:r>
      <w:r w:rsidRPr="00E918FD">
        <w:rPr>
          <w:rFonts w:ascii="Calibri" w:eastAsia="Calibri" w:hAnsi="Calibri" w:cs="Calibri"/>
          <w:lang w:val="lv-LV"/>
        </w:rPr>
        <w:t>ri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i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kā</w:t>
      </w:r>
      <w:r w:rsidRPr="00E918FD">
        <w:rPr>
          <w:rFonts w:ascii="Calibri" w:eastAsia="Calibri" w:hAnsi="Calibri" w:cs="Calibri"/>
          <w:spacing w:val="-6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ad</w:t>
      </w:r>
      <w:r w:rsidRPr="00E918FD">
        <w:rPr>
          <w:rFonts w:ascii="Calibri" w:eastAsia="Calibri" w:hAnsi="Calibri" w:cs="Calibri"/>
          <w:lang w:val="lv-LV"/>
        </w:rPr>
        <w:t>r</w:t>
      </w:r>
      <w:r w:rsidRPr="00E918FD">
        <w:rPr>
          <w:rFonts w:ascii="Calibri" w:eastAsia="Calibri" w:hAnsi="Calibri" w:cs="Calibri"/>
          <w:spacing w:val="-1"/>
          <w:lang w:val="lv-LV"/>
        </w:rPr>
        <w:t>ese</w:t>
      </w:r>
      <w:r w:rsidRPr="00E918FD">
        <w:rPr>
          <w:rFonts w:ascii="Calibri" w:eastAsia="Calibri" w:hAnsi="Calibri" w:cs="Calibri"/>
          <w:lang w:val="lv-LV"/>
        </w:rPr>
        <w:t>).</w:t>
      </w:r>
    </w:p>
    <w:p w:rsidR="008D13A2" w:rsidRPr="0061410D" w:rsidRDefault="001262A9" w:rsidP="0061410D">
      <w:pPr>
        <w:pStyle w:val="ListParagraph"/>
        <w:numPr>
          <w:ilvl w:val="0"/>
          <w:numId w:val="7"/>
        </w:numPr>
        <w:spacing w:before="2"/>
        <w:ind w:left="426"/>
        <w:jc w:val="both"/>
        <w:rPr>
          <w:rFonts w:ascii="Calibri" w:eastAsia="Calibri" w:hAnsi="Calibri" w:cs="Calibri"/>
          <w:lang w:val="lv-LV"/>
        </w:rPr>
      </w:pPr>
      <w:r w:rsidRPr="0061410D">
        <w:rPr>
          <w:rFonts w:ascii="Calibri" w:eastAsia="Calibri" w:hAnsi="Calibri" w:cs="Calibri"/>
          <w:lang w:val="lv-LV"/>
        </w:rPr>
        <w:t xml:space="preserve">Ar </w:t>
      </w:r>
      <w:r w:rsidRPr="0061410D">
        <w:rPr>
          <w:rFonts w:ascii="Calibri" w:eastAsia="Calibri" w:hAnsi="Calibri" w:cs="Calibri"/>
          <w:spacing w:val="1"/>
          <w:lang w:val="lv-LV"/>
        </w:rPr>
        <w:t>b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n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 xml:space="preserve">s </w:t>
      </w:r>
      <w:r w:rsidRPr="0061410D">
        <w:rPr>
          <w:rFonts w:ascii="Calibri" w:eastAsia="Calibri" w:hAnsi="Calibri" w:cs="Calibri"/>
          <w:spacing w:val="1"/>
          <w:lang w:val="lv-LV"/>
        </w:rPr>
        <w:t>p</w:t>
      </w:r>
      <w:r w:rsidRPr="0061410D">
        <w:rPr>
          <w:rFonts w:ascii="Calibri" w:eastAsia="Calibri" w:hAnsi="Calibri" w:cs="Calibri"/>
          <w:lang w:val="lv-LV"/>
        </w:rPr>
        <w:t>ār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k</w:t>
      </w:r>
      <w:r w:rsidRPr="0061410D">
        <w:rPr>
          <w:rFonts w:ascii="Calibri" w:eastAsia="Calibri" w:hAnsi="Calibri" w:cs="Calibri"/>
          <w:spacing w:val="1"/>
          <w:lang w:val="lv-LV"/>
        </w:rPr>
        <w:t>a</w:t>
      </w:r>
      <w:r w:rsidRPr="0061410D">
        <w:rPr>
          <w:rFonts w:ascii="Calibri" w:eastAsia="Calibri" w:hAnsi="Calibri" w:cs="Calibri"/>
          <w:lang w:val="lv-LV"/>
        </w:rPr>
        <w:t>itīj</w:t>
      </w:r>
      <w:r w:rsidRPr="0061410D">
        <w:rPr>
          <w:rFonts w:ascii="Calibri" w:eastAsia="Calibri" w:hAnsi="Calibri" w:cs="Calibri"/>
          <w:spacing w:val="1"/>
          <w:lang w:val="lv-LV"/>
        </w:rPr>
        <w:t>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 xml:space="preserve">u </w:t>
      </w:r>
      <w:r w:rsidRPr="0061410D">
        <w:rPr>
          <w:rFonts w:ascii="Calibri" w:eastAsia="Calibri" w:hAnsi="Calibri" w:cs="Calibri"/>
          <w:spacing w:val="-1"/>
          <w:lang w:val="lv-LV"/>
        </w:rPr>
        <w:t>ve</w:t>
      </w:r>
      <w:r w:rsidRPr="0061410D">
        <w:rPr>
          <w:rFonts w:ascii="Calibri" w:eastAsia="Calibri" w:hAnsi="Calibri" w:cs="Calibri"/>
          <w:lang w:val="lv-LV"/>
        </w:rPr>
        <w:t>ik</w:t>
      </w:r>
      <w:r w:rsidRPr="0061410D">
        <w:rPr>
          <w:rFonts w:ascii="Calibri" w:eastAsia="Calibri" w:hAnsi="Calibri" w:cs="Calibri"/>
          <w:spacing w:val="1"/>
          <w:lang w:val="lv-LV"/>
        </w:rPr>
        <w:t>t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j</w:t>
      </w:r>
      <w:r w:rsidRPr="0061410D">
        <w:rPr>
          <w:rFonts w:ascii="Calibri" w:eastAsia="Calibri" w:hAnsi="Calibri" w:cs="Calibri"/>
          <w:lang w:val="lv-LV"/>
        </w:rPr>
        <w:t xml:space="preserve">os 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3"/>
          <w:lang w:val="lv-LV"/>
        </w:rPr>
        <w:t>k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1"/>
          <w:lang w:val="lv-LV"/>
        </w:rPr>
        <w:t>ju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="00E918FD" w:rsidRPr="0061410D">
        <w:rPr>
          <w:rFonts w:ascii="Calibri" w:eastAsia="Calibri" w:hAnsi="Calibri" w:cs="Calibri"/>
          <w:lang w:val="lv-LV"/>
        </w:rPr>
        <w:t xml:space="preserve">os kā </w:t>
      </w:r>
      <w:r w:rsidRPr="0061410D">
        <w:rPr>
          <w:rFonts w:ascii="Calibri" w:eastAsia="Calibri" w:hAnsi="Calibri" w:cs="Calibri"/>
          <w:spacing w:val="-1"/>
          <w:lang w:val="lv-LV"/>
        </w:rPr>
        <w:t>m</w:t>
      </w:r>
      <w:r w:rsidRPr="0061410D">
        <w:rPr>
          <w:rFonts w:ascii="Calibri" w:eastAsia="Calibri" w:hAnsi="Calibri" w:cs="Calibri"/>
          <w:lang w:val="lv-LV"/>
        </w:rPr>
        <w:t>a</w:t>
      </w:r>
      <w:r w:rsidRPr="0061410D">
        <w:rPr>
          <w:rFonts w:ascii="Calibri" w:eastAsia="Calibri" w:hAnsi="Calibri" w:cs="Calibri"/>
          <w:spacing w:val="1"/>
          <w:lang w:val="lv-LV"/>
        </w:rPr>
        <w:t>k</w:t>
      </w:r>
      <w:r w:rsidRPr="0061410D">
        <w:rPr>
          <w:rFonts w:ascii="Calibri" w:eastAsia="Calibri" w:hAnsi="Calibri" w:cs="Calibri"/>
          <w:spacing w:val="-1"/>
          <w:lang w:val="lv-LV"/>
        </w:rPr>
        <w:t>s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1"/>
          <w:lang w:val="lv-LV"/>
        </w:rPr>
        <w:t>t</w:t>
      </w:r>
      <w:r w:rsidRPr="0061410D">
        <w:rPr>
          <w:rFonts w:ascii="Calibri" w:eastAsia="Calibri" w:hAnsi="Calibri" w:cs="Calibri"/>
          <w:lang w:val="lv-LV"/>
        </w:rPr>
        <w:t>ā</w:t>
      </w:r>
      <w:r w:rsidRPr="0061410D">
        <w:rPr>
          <w:rFonts w:ascii="Calibri" w:eastAsia="Calibri" w:hAnsi="Calibri" w:cs="Calibri"/>
          <w:spacing w:val="1"/>
          <w:lang w:val="lv-LV"/>
        </w:rPr>
        <w:t>j</w:t>
      </w:r>
      <w:r w:rsidRPr="0061410D">
        <w:rPr>
          <w:rFonts w:ascii="Calibri" w:eastAsia="Calibri" w:hAnsi="Calibri" w:cs="Calibri"/>
          <w:lang w:val="lv-LV"/>
        </w:rPr>
        <w:t>am j</w:t>
      </w:r>
      <w:r w:rsidRPr="0061410D">
        <w:rPr>
          <w:rFonts w:ascii="Calibri" w:eastAsia="Calibri" w:hAnsi="Calibri" w:cs="Calibri"/>
          <w:spacing w:val="1"/>
          <w:lang w:val="lv-LV"/>
        </w:rPr>
        <w:t>ā</w:t>
      </w:r>
      <w:r w:rsidR="00F201AE" w:rsidRPr="0061410D">
        <w:rPr>
          <w:rFonts w:ascii="Calibri" w:eastAsia="Calibri" w:hAnsi="Calibri" w:cs="Calibri"/>
          <w:spacing w:val="1"/>
          <w:lang w:val="lv-LV"/>
        </w:rPr>
        <w:t xml:space="preserve">būt norādītiem organizācijas rekvizītiem </w:t>
      </w:r>
      <w:r w:rsidRPr="0061410D">
        <w:rPr>
          <w:rFonts w:ascii="Calibri" w:eastAsia="Calibri" w:hAnsi="Calibri" w:cs="Calibri"/>
          <w:position w:val="1"/>
          <w:lang w:val="lv-LV"/>
        </w:rPr>
        <w:t>(org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an</w:t>
      </w:r>
      <w:r w:rsidRPr="0061410D">
        <w:rPr>
          <w:rFonts w:ascii="Calibri" w:eastAsia="Calibri" w:hAnsi="Calibri" w:cs="Calibri"/>
          <w:position w:val="1"/>
          <w:lang w:val="lv-LV"/>
        </w:rPr>
        <w:t>iz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position w:val="1"/>
          <w:lang w:val="lv-LV"/>
        </w:rPr>
        <w:t>cijas</w:t>
      </w:r>
      <w:r w:rsidRPr="0061410D">
        <w:rPr>
          <w:rFonts w:ascii="Calibri" w:eastAsia="Calibri" w:hAnsi="Calibri" w:cs="Calibri"/>
          <w:spacing w:val="-1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</w:t>
      </w:r>
      <w:r w:rsidRPr="0061410D">
        <w:rPr>
          <w:rFonts w:ascii="Calibri" w:eastAsia="Calibri" w:hAnsi="Calibri" w:cs="Calibri"/>
          <w:position w:val="1"/>
          <w:lang w:val="lv-LV"/>
        </w:rPr>
        <w:t>o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a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position w:val="1"/>
          <w:lang w:val="lv-LV"/>
        </w:rPr>
        <w:t>k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um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,</w:t>
      </w:r>
      <w:r w:rsidRPr="0061410D">
        <w:rPr>
          <w:rFonts w:ascii="Calibri" w:eastAsia="Calibri" w:hAnsi="Calibri" w:cs="Calibri"/>
          <w:spacing w:val="-9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position w:val="1"/>
          <w:lang w:val="lv-LV"/>
        </w:rPr>
        <w:t>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ģ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tr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ā</w:t>
      </w:r>
      <w:r w:rsidRPr="0061410D">
        <w:rPr>
          <w:rFonts w:ascii="Calibri" w:eastAsia="Calibri" w:hAnsi="Calibri" w:cs="Calibri"/>
          <w:position w:val="1"/>
          <w:lang w:val="lv-LV"/>
        </w:rPr>
        <w:t>cijas</w:t>
      </w:r>
      <w:r w:rsidRPr="0061410D">
        <w:rPr>
          <w:rFonts w:ascii="Calibri" w:eastAsia="Calibri" w:hAnsi="Calibri" w:cs="Calibri"/>
          <w:spacing w:val="-10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nu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m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spacing w:val="2"/>
          <w:position w:val="1"/>
          <w:lang w:val="lv-LV"/>
        </w:rPr>
        <w:t>r</w:t>
      </w:r>
      <w:r w:rsidRPr="0061410D">
        <w:rPr>
          <w:rFonts w:ascii="Calibri" w:eastAsia="Calibri" w:hAnsi="Calibri" w:cs="Calibri"/>
          <w:position w:val="1"/>
          <w:lang w:val="lv-LV"/>
        </w:rPr>
        <w:t>s</w:t>
      </w:r>
      <w:r w:rsidRPr="0061410D">
        <w:rPr>
          <w:rFonts w:ascii="Calibri" w:eastAsia="Calibri" w:hAnsi="Calibri" w:cs="Calibri"/>
          <w:spacing w:val="-7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u</w:t>
      </w:r>
      <w:r w:rsidRPr="0061410D">
        <w:rPr>
          <w:rFonts w:ascii="Calibri" w:eastAsia="Calibri" w:hAnsi="Calibri" w:cs="Calibri"/>
          <w:position w:val="1"/>
          <w:lang w:val="lv-LV"/>
        </w:rPr>
        <w:t>n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ju</w:t>
      </w:r>
      <w:r w:rsidRPr="0061410D">
        <w:rPr>
          <w:rFonts w:ascii="Calibri" w:eastAsia="Calibri" w:hAnsi="Calibri" w:cs="Calibri"/>
          <w:position w:val="1"/>
          <w:lang w:val="lv-LV"/>
        </w:rPr>
        <w:t>ri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d</w:t>
      </w:r>
      <w:r w:rsidRPr="0061410D">
        <w:rPr>
          <w:rFonts w:ascii="Calibri" w:eastAsia="Calibri" w:hAnsi="Calibri" w:cs="Calibri"/>
          <w:position w:val="1"/>
          <w:lang w:val="lv-LV"/>
        </w:rPr>
        <w:t>i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s</w:t>
      </w:r>
      <w:r w:rsidRPr="0061410D">
        <w:rPr>
          <w:rFonts w:ascii="Calibri" w:eastAsia="Calibri" w:hAnsi="Calibri" w:cs="Calibri"/>
          <w:position w:val="1"/>
          <w:lang w:val="lv-LV"/>
        </w:rPr>
        <w:t>kā</w:t>
      </w:r>
      <w:r w:rsidRPr="0061410D">
        <w:rPr>
          <w:rFonts w:ascii="Calibri" w:eastAsia="Calibri" w:hAnsi="Calibri" w:cs="Calibri"/>
          <w:spacing w:val="-6"/>
          <w:position w:val="1"/>
          <w:lang w:val="lv-LV"/>
        </w:rPr>
        <w:t xml:space="preserve"> 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ad</w:t>
      </w:r>
      <w:r w:rsidRPr="0061410D">
        <w:rPr>
          <w:rFonts w:ascii="Calibri" w:eastAsia="Calibri" w:hAnsi="Calibri" w:cs="Calibri"/>
          <w:position w:val="1"/>
          <w:lang w:val="lv-LV"/>
        </w:rPr>
        <w:t>r</w:t>
      </w:r>
      <w:r w:rsidRPr="0061410D">
        <w:rPr>
          <w:rFonts w:ascii="Calibri" w:eastAsia="Calibri" w:hAnsi="Calibri" w:cs="Calibri"/>
          <w:spacing w:val="-1"/>
          <w:position w:val="1"/>
          <w:lang w:val="lv-LV"/>
        </w:rPr>
        <w:t>es</w:t>
      </w:r>
      <w:r w:rsidRPr="0061410D">
        <w:rPr>
          <w:rFonts w:ascii="Calibri" w:eastAsia="Calibri" w:hAnsi="Calibri" w:cs="Calibri"/>
          <w:spacing w:val="1"/>
          <w:position w:val="1"/>
          <w:lang w:val="lv-LV"/>
        </w:rPr>
        <w:t>e</w:t>
      </w:r>
      <w:r w:rsidRPr="0061410D">
        <w:rPr>
          <w:rFonts w:ascii="Calibri" w:eastAsia="Calibri" w:hAnsi="Calibri" w:cs="Calibri"/>
          <w:position w:val="1"/>
          <w:lang w:val="lv-LV"/>
        </w:rPr>
        <w:t>).</w:t>
      </w:r>
    </w:p>
    <w:p w:rsidR="00F201AE" w:rsidRPr="0061410D" w:rsidRDefault="0061410D" w:rsidP="0061410D">
      <w:pPr>
        <w:pStyle w:val="ListParagraph"/>
        <w:numPr>
          <w:ilvl w:val="0"/>
          <w:numId w:val="7"/>
        </w:numPr>
        <w:tabs>
          <w:tab w:val="left" w:pos="426"/>
        </w:tabs>
        <w:spacing w:before="2"/>
        <w:ind w:right="181"/>
        <w:jc w:val="both"/>
        <w:rPr>
          <w:rFonts w:ascii="Calibri" w:eastAsia="Calibri" w:hAnsi="Calibri" w:cs="Calibri"/>
          <w:lang w:val="lv-LV"/>
        </w:rPr>
      </w:pPr>
      <w:r>
        <w:rPr>
          <w:rFonts w:ascii="Calibri" w:eastAsia="Calibri" w:hAnsi="Calibri" w:cs="Calibri"/>
          <w:spacing w:val="38"/>
          <w:lang w:val="lv-LV"/>
        </w:rPr>
        <w:t>Ja</w:t>
      </w:r>
      <w:r w:rsidR="001262A9" w:rsidRPr="0061410D">
        <w:rPr>
          <w:rFonts w:ascii="Calibri" w:eastAsia="Calibri" w:hAnsi="Calibri" w:cs="Calibri"/>
          <w:spacing w:val="38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v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ā</w:t>
      </w:r>
      <w:r w:rsidR="001262A9" w:rsidRPr="0061410D">
        <w:rPr>
          <w:rFonts w:ascii="Calibri" w:eastAsia="Calibri" w:hAnsi="Calibri" w:cs="Calibri"/>
          <w:spacing w:val="37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k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</w:t>
      </w:r>
      <w:r w:rsidR="001262A9" w:rsidRPr="0061410D">
        <w:rPr>
          <w:rFonts w:ascii="Calibri" w:eastAsia="Calibri" w:hAnsi="Calibri" w:cs="Calibri"/>
          <w:lang w:val="lv-LV"/>
        </w:rPr>
        <w:t>ā</w:t>
      </w:r>
      <w:r w:rsidR="001262A9" w:rsidRPr="0061410D">
        <w:rPr>
          <w:rFonts w:ascii="Calibri" w:eastAsia="Calibri" w:hAnsi="Calibri" w:cs="Calibri"/>
          <w:spacing w:val="1"/>
          <w:lang w:val="lv-LV"/>
        </w:rPr>
        <w:t>ju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0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ok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spacing w:val="1"/>
          <w:lang w:val="lv-LV"/>
        </w:rPr>
        <w:t>en</w:t>
      </w:r>
      <w:r w:rsidR="001262A9" w:rsidRPr="0061410D">
        <w:rPr>
          <w:rFonts w:ascii="Calibri" w:eastAsia="Calibri" w:hAnsi="Calibri" w:cs="Calibri"/>
          <w:lang w:val="lv-LV"/>
        </w:rPr>
        <w:t>tā</w:t>
      </w:r>
      <w:r w:rsidR="001262A9" w:rsidRPr="0061410D">
        <w:rPr>
          <w:rFonts w:ascii="Calibri" w:eastAsia="Calibri" w:hAnsi="Calibri" w:cs="Calibri"/>
          <w:spacing w:val="30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lang w:val="lv-LV"/>
        </w:rPr>
        <w:t>kļ</w:t>
      </w:r>
      <w:r w:rsidR="001262A9" w:rsidRPr="0061410D">
        <w:rPr>
          <w:rFonts w:ascii="Calibri" w:eastAsia="Calibri" w:hAnsi="Calibri" w:cs="Calibri"/>
          <w:spacing w:val="1"/>
          <w:lang w:val="lv-LV"/>
        </w:rPr>
        <w:t>au</w:t>
      </w:r>
      <w:r w:rsidR="001262A9" w:rsidRPr="0061410D">
        <w:rPr>
          <w:rFonts w:ascii="Calibri" w:eastAsia="Calibri" w:hAnsi="Calibri" w:cs="Calibri"/>
          <w:lang w:val="lv-LV"/>
        </w:rPr>
        <w:t>ti</w:t>
      </w:r>
      <w:r w:rsidR="001262A9" w:rsidRPr="0061410D">
        <w:rPr>
          <w:rFonts w:ascii="Calibri" w:eastAsia="Calibri" w:hAnsi="Calibri" w:cs="Calibri"/>
          <w:spacing w:val="3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v</w:t>
      </w:r>
      <w:r w:rsidR="001262A9" w:rsidRPr="0061410D">
        <w:rPr>
          <w:rFonts w:ascii="Calibri" w:eastAsia="Calibri" w:hAnsi="Calibri" w:cs="Calibri"/>
          <w:lang w:val="lv-LV"/>
        </w:rPr>
        <w:t>air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</w:t>
      </w:r>
      <w:r w:rsidR="001262A9" w:rsidRPr="0061410D">
        <w:rPr>
          <w:rFonts w:ascii="Calibri" w:eastAsia="Calibri" w:hAnsi="Calibri" w:cs="Calibri"/>
          <w:lang w:val="lv-LV"/>
        </w:rPr>
        <w:t>ki</w:t>
      </w:r>
      <w:r w:rsidR="001262A9" w:rsidRPr="0061410D">
        <w:rPr>
          <w:rFonts w:ascii="Calibri" w:eastAsia="Calibri" w:hAnsi="Calibri" w:cs="Calibri"/>
          <w:spacing w:val="34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sē</w:t>
      </w:r>
      <w:r w:rsidR="001262A9" w:rsidRPr="0061410D">
        <w:rPr>
          <w:rFonts w:ascii="Calibri" w:eastAsia="Calibri" w:hAnsi="Calibri" w:cs="Calibri"/>
          <w:lang w:val="lv-LV"/>
        </w:rPr>
        <w:t>j</w:t>
      </w:r>
      <w:r w:rsidR="001262A9" w:rsidRPr="0061410D">
        <w:rPr>
          <w:rFonts w:ascii="Calibri" w:eastAsia="Calibri" w:hAnsi="Calibri" w:cs="Calibri"/>
          <w:spacing w:val="4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29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v</w:t>
      </w:r>
      <w:r w:rsidR="001262A9" w:rsidRPr="0061410D">
        <w:rPr>
          <w:rFonts w:ascii="Calibri" w:eastAsia="Calibri" w:hAnsi="Calibri" w:cs="Calibri"/>
          <w:lang w:val="lv-LV"/>
        </w:rPr>
        <w:t>oti</w:t>
      </w:r>
      <w:r w:rsidR="001262A9" w:rsidRPr="0061410D">
        <w:rPr>
          <w:rFonts w:ascii="Calibri" w:eastAsia="Calibri" w:hAnsi="Calibri" w:cs="Calibri"/>
          <w:spacing w:val="3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(pašu</w:t>
      </w:r>
      <w:r w:rsidR="001262A9" w:rsidRPr="0061410D">
        <w:rPr>
          <w:rFonts w:ascii="Calibri" w:eastAsia="Calibri" w:hAnsi="Calibri" w:cs="Calibri"/>
          <w:spacing w:val="3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līd</w:t>
      </w:r>
      <w:r w:rsidR="001262A9" w:rsidRPr="0061410D">
        <w:rPr>
          <w:rFonts w:ascii="Calibri" w:eastAsia="Calibri" w:hAnsi="Calibri" w:cs="Calibri"/>
          <w:spacing w:val="1"/>
          <w:lang w:val="lv-LV"/>
        </w:rPr>
        <w:t>z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lang w:val="lv-LV"/>
        </w:rPr>
        <w:t>kļi,</w:t>
      </w:r>
      <w:r w:rsidR="001262A9" w:rsidRPr="0061410D">
        <w:rPr>
          <w:rFonts w:ascii="Calibri" w:eastAsia="Calibri" w:hAnsi="Calibri" w:cs="Calibri"/>
          <w:spacing w:val="3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spacing w:val="3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4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8"/>
          <w:lang w:val="lv-LV"/>
        </w:rPr>
        <w:t>g</w:t>
      </w:r>
      <w:r w:rsidR="001262A9" w:rsidRPr="0061410D">
        <w:rPr>
          <w:rFonts w:ascii="Calibri" w:eastAsia="Calibri" w:hAnsi="Calibri" w:cs="Calibri"/>
          <w:lang w:val="lv-LV"/>
        </w:rPr>
        <w:t>ra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 xml:space="preserve">ts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lang w:val="lv-LV"/>
        </w:rPr>
        <w:t>.c.),</w:t>
      </w:r>
      <w:r w:rsidR="001262A9" w:rsidRPr="0061410D">
        <w:rPr>
          <w:rFonts w:ascii="Calibri" w:eastAsia="Calibri" w:hAnsi="Calibri" w:cs="Calibri"/>
          <w:spacing w:val="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lang w:val="lv-LV"/>
        </w:rPr>
        <w:t>z</w:t>
      </w:r>
      <w:r w:rsidR="001262A9" w:rsidRPr="0061410D">
        <w:rPr>
          <w:rFonts w:ascii="Calibri" w:eastAsia="Calibri" w:hAnsi="Calibri" w:cs="Calibri"/>
          <w:spacing w:val="7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-2"/>
          <w:lang w:val="lv-LV"/>
        </w:rPr>
        <w:t>k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me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ta oriģin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</w:t>
      </w:r>
      <w:r w:rsidR="001262A9" w:rsidRPr="0061410D">
        <w:rPr>
          <w:rFonts w:ascii="Calibri" w:eastAsia="Calibri" w:hAnsi="Calibri" w:cs="Calibri"/>
          <w:lang w:val="lv-LV"/>
        </w:rPr>
        <w:t>la</w:t>
      </w:r>
      <w:r w:rsidR="001262A9" w:rsidRPr="0061410D">
        <w:rPr>
          <w:rFonts w:ascii="Calibri" w:eastAsia="Calibri" w:hAnsi="Calibri" w:cs="Calibri"/>
          <w:spacing w:val="2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lang w:val="lv-LV"/>
        </w:rPr>
        <w:t>j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ān</w:t>
      </w:r>
      <w:r w:rsidR="001262A9" w:rsidRPr="0061410D">
        <w:rPr>
          <w:rFonts w:ascii="Calibri" w:eastAsia="Calibri" w:hAnsi="Calibri" w:cs="Calibri"/>
          <w:lang w:val="lv-LV"/>
        </w:rPr>
        <w:t>orā</w:t>
      </w:r>
      <w:r w:rsidR="001262A9" w:rsidRPr="0061410D">
        <w:rPr>
          <w:rFonts w:ascii="Calibri" w:eastAsia="Calibri" w:hAnsi="Calibri" w:cs="Calibri"/>
          <w:spacing w:val="1"/>
          <w:lang w:val="lv-LV"/>
        </w:rPr>
        <w:t>d</w:t>
      </w:r>
      <w:r w:rsidR="001262A9" w:rsidRPr="0061410D">
        <w:rPr>
          <w:rFonts w:ascii="Calibri" w:eastAsia="Calibri" w:hAnsi="Calibri" w:cs="Calibri"/>
          <w:lang w:val="lv-LV"/>
        </w:rPr>
        <w:t>a k</w:t>
      </w:r>
      <w:r w:rsidR="001262A9" w:rsidRPr="0061410D">
        <w:rPr>
          <w:rFonts w:ascii="Calibri" w:eastAsia="Calibri" w:hAnsi="Calibri" w:cs="Calibri"/>
          <w:spacing w:val="1"/>
          <w:lang w:val="lv-LV"/>
        </w:rPr>
        <w:t>ād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mm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</w:t>
      </w:r>
      <w:r w:rsidR="001262A9" w:rsidRPr="0061410D">
        <w:rPr>
          <w:rFonts w:ascii="Calibri" w:eastAsia="Calibri" w:hAnsi="Calibri" w:cs="Calibri"/>
          <w:lang w:val="lv-LV"/>
        </w:rPr>
        <w:t>am</w:t>
      </w:r>
      <w:r w:rsidR="001262A9" w:rsidRPr="0061410D">
        <w:rPr>
          <w:rFonts w:ascii="Calibri" w:eastAsia="Calibri" w:hAnsi="Calibri" w:cs="Calibri"/>
          <w:spacing w:val="3"/>
          <w:lang w:val="lv-LV"/>
        </w:rPr>
        <w:t>a</w:t>
      </w:r>
      <w:r w:rsidR="001262A9" w:rsidRPr="0061410D">
        <w:rPr>
          <w:rFonts w:ascii="Calibri" w:eastAsia="Calibri" w:hAnsi="Calibri" w:cs="Calibri"/>
          <w:lang w:val="lv-LV"/>
        </w:rPr>
        <w:t>ksāta</w:t>
      </w:r>
      <w:r w:rsidR="001262A9" w:rsidRPr="0061410D">
        <w:rPr>
          <w:rFonts w:ascii="Calibri" w:eastAsia="Calibri" w:hAnsi="Calibri" w:cs="Calibri"/>
          <w:spacing w:val="1"/>
          <w:lang w:val="lv-LV"/>
        </w:rPr>
        <w:t xml:space="preserve"> n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15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o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nd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1"/>
          <w:lang w:val="lv-LV"/>
        </w:rPr>
        <w:t>p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eš</w:t>
      </w:r>
      <w:r w:rsidR="001262A9" w:rsidRPr="0061410D">
        <w:rPr>
          <w:rFonts w:ascii="Calibri" w:eastAsia="Calibri" w:hAnsi="Calibri" w:cs="Calibri"/>
          <w:lang w:val="lv-LV"/>
        </w:rPr>
        <w:t>ķir</w:t>
      </w:r>
      <w:r w:rsidR="001262A9" w:rsidRPr="0061410D">
        <w:rPr>
          <w:rFonts w:ascii="Calibri" w:eastAsia="Calibri" w:hAnsi="Calibri" w:cs="Calibri"/>
          <w:spacing w:val="1"/>
          <w:lang w:val="lv-LV"/>
        </w:rPr>
        <w:t>t</w:t>
      </w:r>
      <w:r w:rsidR="001262A9" w:rsidRPr="0061410D">
        <w:rPr>
          <w:rFonts w:ascii="Calibri" w:eastAsia="Calibri" w:hAnsi="Calibri" w:cs="Calibri"/>
          <w:lang w:val="lv-LV"/>
        </w:rPr>
        <w:t>ā</w:t>
      </w:r>
      <w:r w:rsidR="001262A9" w:rsidRPr="0061410D">
        <w:rPr>
          <w:rFonts w:ascii="Calibri" w:eastAsia="Calibri" w:hAnsi="Calibri" w:cs="Calibri"/>
          <w:spacing w:val="3"/>
          <w:lang w:val="lv-LV"/>
        </w:rPr>
        <w:t xml:space="preserve"> 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f</w:t>
      </w:r>
      <w:r w:rsidR="001262A9" w:rsidRPr="0061410D">
        <w:rPr>
          <w:rFonts w:ascii="Calibri" w:eastAsia="Calibri" w:hAnsi="Calibri" w:cs="Calibri"/>
          <w:lang w:val="lv-LV"/>
        </w:rPr>
        <w:t>i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lang w:val="lv-LV"/>
        </w:rPr>
        <w:t>a</w:t>
      </w:r>
      <w:r w:rsidR="001262A9" w:rsidRPr="0061410D">
        <w:rPr>
          <w:rFonts w:ascii="Calibri" w:eastAsia="Calibri" w:hAnsi="Calibri" w:cs="Calibri"/>
          <w:spacing w:val="1"/>
          <w:lang w:val="lv-LV"/>
        </w:rPr>
        <w:t>n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sē</w:t>
      </w:r>
      <w:r w:rsidR="001262A9" w:rsidRPr="0061410D">
        <w:rPr>
          <w:rFonts w:ascii="Calibri" w:eastAsia="Calibri" w:hAnsi="Calibri" w:cs="Calibri"/>
          <w:lang w:val="lv-LV"/>
        </w:rPr>
        <w:t>j</w:t>
      </w:r>
      <w:r w:rsidR="001262A9" w:rsidRPr="0061410D">
        <w:rPr>
          <w:rFonts w:ascii="Calibri" w:eastAsia="Calibri" w:hAnsi="Calibri" w:cs="Calibri"/>
          <w:spacing w:val="1"/>
          <w:lang w:val="lv-LV"/>
        </w:rPr>
        <w:t>u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a līd</w:t>
      </w:r>
      <w:r w:rsidR="001262A9" w:rsidRPr="0061410D">
        <w:rPr>
          <w:rFonts w:ascii="Calibri" w:eastAsia="Calibri" w:hAnsi="Calibri" w:cs="Calibri"/>
          <w:spacing w:val="1"/>
          <w:lang w:val="lv-LV"/>
        </w:rPr>
        <w:t>z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e</w:t>
      </w:r>
      <w:r w:rsidR="001262A9" w:rsidRPr="0061410D">
        <w:rPr>
          <w:rFonts w:ascii="Calibri" w:eastAsia="Calibri" w:hAnsi="Calibri" w:cs="Calibri"/>
          <w:lang w:val="lv-LV"/>
        </w:rPr>
        <w:t>kļi</w:t>
      </w:r>
      <w:r w:rsidR="001262A9" w:rsidRPr="0061410D">
        <w:rPr>
          <w:rFonts w:ascii="Calibri" w:eastAsia="Calibri" w:hAnsi="Calibri" w:cs="Calibri"/>
          <w:spacing w:val="2"/>
          <w:lang w:val="lv-LV"/>
        </w:rPr>
        <w:t>e</w:t>
      </w:r>
      <w:r w:rsidR="001262A9" w:rsidRPr="0061410D">
        <w:rPr>
          <w:rFonts w:ascii="Calibri" w:eastAsia="Calibri" w:hAnsi="Calibri" w:cs="Calibri"/>
          <w:spacing w:val="-1"/>
          <w:lang w:val="lv-LV"/>
        </w:rPr>
        <w:t>m</w:t>
      </w:r>
      <w:r w:rsidR="001262A9" w:rsidRPr="0061410D">
        <w:rPr>
          <w:rFonts w:ascii="Calibri" w:eastAsia="Calibri" w:hAnsi="Calibri" w:cs="Calibri"/>
          <w:lang w:val="lv-LV"/>
        </w:rPr>
        <w:t>.</w:t>
      </w:r>
    </w:p>
    <w:p w:rsidR="00475CDF" w:rsidRPr="0061410D" w:rsidRDefault="00475CDF">
      <w:pPr>
        <w:tabs>
          <w:tab w:val="left" w:pos="480"/>
        </w:tabs>
        <w:spacing w:before="2"/>
        <w:ind w:left="480" w:right="181" w:hanging="360"/>
        <w:jc w:val="both"/>
        <w:rPr>
          <w:rFonts w:ascii="Calibri" w:eastAsia="Calibri" w:hAnsi="Calibri" w:cs="Calibri"/>
          <w:sz w:val="12"/>
          <w:lang w:val="lv-LV"/>
        </w:rPr>
      </w:pPr>
    </w:p>
    <w:p w:rsidR="008D13A2" w:rsidRPr="00E918FD" w:rsidRDefault="001262A9" w:rsidP="00F201AE">
      <w:pPr>
        <w:spacing w:before="2"/>
        <w:rPr>
          <w:rFonts w:ascii="Calibri" w:eastAsia="Calibri" w:hAnsi="Calibri" w:cs="Calibri"/>
          <w:b/>
          <w:lang w:val="lv-LV"/>
        </w:rPr>
      </w:pPr>
      <w:r w:rsidRPr="00E918FD">
        <w:rPr>
          <w:rFonts w:ascii="Calibri" w:eastAsia="Calibri" w:hAnsi="Calibri" w:cs="Calibri"/>
          <w:b/>
          <w:spacing w:val="1"/>
          <w:lang w:val="lv-LV"/>
        </w:rPr>
        <w:t>N</w:t>
      </w:r>
      <w:r w:rsidRPr="00E918FD">
        <w:rPr>
          <w:rFonts w:ascii="Calibri" w:eastAsia="Calibri" w:hAnsi="Calibri" w:cs="Calibri"/>
          <w:b/>
          <w:spacing w:val="-1"/>
          <w:lang w:val="lv-LV"/>
        </w:rPr>
        <w:t>e</w:t>
      </w:r>
      <w:r w:rsidRPr="00E918FD">
        <w:rPr>
          <w:rFonts w:ascii="Calibri" w:eastAsia="Calibri" w:hAnsi="Calibri" w:cs="Calibri"/>
          <w:b/>
          <w:spacing w:val="1"/>
          <w:lang w:val="lv-LV"/>
        </w:rPr>
        <w:t>p</w:t>
      </w:r>
      <w:r w:rsidRPr="00E918FD">
        <w:rPr>
          <w:rFonts w:ascii="Calibri" w:eastAsia="Calibri" w:hAnsi="Calibri" w:cs="Calibri"/>
          <w:b/>
          <w:lang w:val="lv-LV"/>
        </w:rPr>
        <w:t>ieci</w:t>
      </w:r>
      <w:r w:rsidRPr="00E918FD">
        <w:rPr>
          <w:rFonts w:ascii="Calibri" w:eastAsia="Calibri" w:hAnsi="Calibri" w:cs="Calibri"/>
          <w:b/>
          <w:spacing w:val="1"/>
          <w:lang w:val="lv-LV"/>
        </w:rPr>
        <w:t>e</w:t>
      </w:r>
      <w:r w:rsidRPr="00E918FD">
        <w:rPr>
          <w:rFonts w:ascii="Calibri" w:eastAsia="Calibri" w:hAnsi="Calibri" w:cs="Calibri"/>
          <w:b/>
          <w:spacing w:val="-1"/>
          <w:lang w:val="lv-LV"/>
        </w:rPr>
        <w:t>š</w:t>
      </w:r>
      <w:r w:rsidRPr="00E918FD">
        <w:rPr>
          <w:rFonts w:ascii="Calibri" w:eastAsia="Calibri" w:hAnsi="Calibri" w:cs="Calibri"/>
          <w:b/>
          <w:spacing w:val="3"/>
          <w:lang w:val="lv-LV"/>
        </w:rPr>
        <w:t>a</w:t>
      </w:r>
      <w:r w:rsidRPr="00E918FD">
        <w:rPr>
          <w:rFonts w:ascii="Calibri" w:eastAsia="Calibri" w:hAnsi="Calibri" w:cs="Calibri"/>
          <w:b/>
          <w:spacing w:val="-1"/>
          <w:lang w:val="lv-LV"/>
        </w:rPr>
        <w:t>m</w:t>
      </w:r>
      <w:r w:rsidRPr="00E918FD">
        <w:rPr>
          <w:rFonts w:ascii="Calibri" w:eastAsia="Calibri" w:hAnsi="Calibri" w:cs="Calibri"/>
          <w:b/>
          <w:spacing w:val="1"/>
          <w:lang w:val="lv-LV"/>
        </w:rPr>
        <w:t>ā</w:t>
      </w:r>
      <w:r w:rsidRPr="00E918FD">
        <w:rPr>
          <w:rFonts w:ascii="Calibri" w:eastAsia="Calibri" w:hAnsi="Calibri" w:cs="Calibri"/>
          <w:b/>
          <w:lang w:val="lv-LV"/>
        </w:rPr>
        <w:t>s</w:t>
      </w:r>
      <w:r w:rsidRPr="00E918FD">
        <w:rPr>
          <w:rFonts w:ascii="Calibri" w:eastAsia="Calibri" w:hAnsi="Calibri" w:cs="Calibri"/>
          <w:b/>
          <w:spacing w:val="-12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lang w:val="lv-LV"/>
        </w:rPr>
        <w:t>a</w:t>
      </w:r>
      <w:r w:rsidRPr="00E918FD">
        <w:rPr>
          <w:rFonts w:ascii="Calibri" w:eastAsia="Calibri" w:hAnsi="Calibri" w:cs="Calibri"/>
          <w:b/>
          <w:spacing w:val="1"/>
          <w:lang w:val="lv-LV"/>
        </w:rPr>
        <w:t>t</w:t>
      </w:r>
      <w:r w:rsidRPr="00E918FD">
        <w:rPr>
          <w:rFonts w:ascii="Calibri" w:eastAsia="Calibri" w:hAnsi="Calibri" w:cs="Calibri"/>
          <w:b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lang w:val="lv-LV"/>
        </w:rPr>
        <w:t>a</w:t>
      </w:r>
      <w:r w:rsidRPr="00E918FD">
        <w:rPr>
          <w:rFonts w:ascii="Calibri" w:eastAsia="Calibri" w:hAnsi="Calibri" w:cs="Calibri"/>
          <w:b/>
          <w:lang w:val="lv-LV"/>
        </w:rPr>
        <w:t>i</w:t>
      </w:r>
      <w:r w:rsidRPr="00E918FD">
        <w:rPr>
          <w:rFonts w:ascii="Calibri" w:eastAsia="Calibri" w:hAnsi="Calibri" w:cs="Calibri"/>
          <w:b/>
          <w:spacing w:val="-1"/>
          <w:lang w:val="lv-LV"/>
        </w:rPr>
        <w:t>s</w:t>
      </w:r>
      <w:r w:rsidRPr="00E918FD">
        <w:rPr>
          <w:rFonts w:ascii="Calibri" w:eastAsia="Calibri" w:hAnsi="Calibri" w:cs="Calibri"/>
          <w:b/>
          <w:spacing w:val="1"/>
          <w:lang w:val="lv-LV"/>
        </w:rPr>
        <w:t>n</w:t>
      </w:r>
      <w:r w:rsidRPr="00E918FD">
        <w:rPr>
          <w:rFonts w:ascii="Calibri" w:eastAsia="Calibri" w:hAnsi="Calibri" w:cs="Calibri"/>
          <w:b/>
          <w:lang w:val="lv-LV"/>
        </w:rPr>
        <w:t>oj</w:t>
      </w:r>
      <w:r w:rsidRPr="00E918FD">
        <w:rPr>
          <w:rFonts w:ascii="Calibri" w:eastAsia="Calibri" w:hAnsi="Calibri" w:cs="Calibri"/>
          <w:b/>
          <w:spacing w:val="3"/>
          <w:lang w:val="lv-LV"/>
        </w:rPr>
        <w:t>o</w:t>
      </w:r>
      <w:r w:rsidRPr="00E918FD">
        <w:rPr>
          <w:rFonts w:ascii="Calibri" w:eastAsia="Calibri" w:hAnsi="Calibri" w:cs="Calibri"/>
          <w:b/>
          <w:lang w:val="lv-LV"/>
        </w:rPr>
        <w:t>šo</w:t>
      </w:r>
      <w:r w:rsidRPr="00E918FD">
        <w:rPr>
          <w:rFonts w:ascii="Calibri" w:eastAsia="Calibri" w:hAnsi="Calibri" w:cs="Calibri"/>
          <w:b/>
          <w:spacing w:val="-9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d</w:t>
      </w:r>
      <w:r w:rsidRPr="00E918FD">
        <w:rPr>
          <w:rFonts w:ascii="Calibri" w:eastAsia="Calibri" w:hAnsi="Calibri" w:cs="Calibri"/>
          <w:b/>
          <w:lang w:val="lv-LV"/>
        </w:rPr>
        <w:t>ok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spacing w:val="-1"/>
          <w:lang w:val="lv-LV"/>
        </w:rPr>
        <w:t>me</w:t>
      </w:r>
      <w:r w:rsidRPr="00E918FD">
        <w:rPr>
          <w:rFonts w:ascii="Calibri" w:eastAsia="Calibri" w:hAnsi="Calibri" w:cs="Calibri"/>
          <w:b/>
          <w:spacing w:val="1"/>
          <w:lang w:val="lv-LV"/>
        </w:rPr>
        <w:t>nt</w:t>
      </w:r>
      <w:r w:rsidRPr="00E918FD">
        <w:rPr>
          <w:rFonts w:ascii="Calibri" w:eastAsia="Calibri" w:hAnsi="Calibri" w:cs="Calibri"/>
          <w:b/>
          <w:lang w:val="lv-LV"/>
        </w:rPr>
        <w:t>u</w:t>
      </w:r>
      <w:r w:rsidRPr="00E918FD">
        <w:rPr>
          <w:rFonts w:ascii="Calibri" w:eastAsia="Calibri" w:hAnsi="Calibri" w:cs="Calibri"/>
          <w:b/>
          <w:spacing w:val="-8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k</w:t>
      </w:r>
      <w:r w:rsidRPr="00E918FD">
        <w:rPr>
          <w:rFonts w:ascii="Calibri" w:eastAsia="Calibri" w:hAnsi="Calibri" w:cs="Calibri"/>
          <w:b/>
          <w:lang w:val="lv-LV"/>
        </w:rPr>
        <w:t>o</w:t>
      </w:r>
      <w:r w:rsidRPr="00E918FD">
        <w:rPr>
          <w:rFonts w:ascii="Calibri" w:eastAsia="Calibri" w:hAnsi="Calibri" w:cs="Calibri"/>
          <w:b/>
          <w:spacing w:val="1"/>
          <w:lang w:val="lv-LV"/>
        </w:rPr>
        <w:t>p</w:t>
      </w:r>
      <w:r w:rsidRPr="00E918FD">
        <w:rPr>
          <w:rFonts w:ascii="Calibri" w:eastAsia="Calibri" w:hAnsi="Calibri" w:cs="Calibri"/>
          <w:b/>
          <w:lang w:val="lv-LV"/>
        </w:rPr>
        <w:t>ij</w:t>
      </w:r>
      <w:r w:rsidRPr="00E918FD">
        <w:rPr>
          <w:rFonts w:ascii="Calibri" w:eastAsia="Calibri" w:hAnsi="Calibri" w:cs="Calibri"/>
          <w:b/>
          <w:spacing w:val="1"/>
          <w:lang w:val="lv-LV"/>
        </w:rPr>
        <w:t>a</w:t>
      </w:r>
      <w:r w:rsidRPr="00E918FD">
        <w:rPr>
          <w:rFonts w:ascii="Calibri" w:eastAsia="Calibri" w:hAnsi="Calibri" w:cs="Calibri"/>
          <w:b/>
          <w:lang w:val="lv-LV"/>
        </w:rPr>
        <w:t>s</w:t>
      </w:r>
      <w:r w:rsidRPr="00E918FD">
        <w:rPr>
          <w:rFonts w:ascii="Calibri" w:eastAsia="Calibri" w:hAnsi="Calibri" w:cs="Calibri"/>
          <w:b/>
          <w:spacing w:val="-5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p</w:t>
      </w:r>
      <w:r w:rsidRPr="00E918FD">
        <w:rPr>
          <w:rFonts w:ascii="Calibri" w:eastAsia="Calibri" w:hAnsi="Calibri" w:cs="Calibri"/>
          <w:b/>
          <w:lang w:val="lv-LV"/>
        </w:rPr>
        <w:t>ar</w:t>
      </w:r>
      <w:r w:rsidRPr="00E918FD">
        <w:rPr>
          <w:rFonts w:ascii="Calibri" w:eastAsia="Calibri" w:hAnsi="Calibri" w:cs="Calibri"/>
          <w:b/>
          <w:spacing w:val="-3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spacing w:val="1"/>
          <w:lang w:val="lv-LV"/>
        </w:rPr>
        <w:t>z</w:t>
      </w:r>
      <w:r w:rsidRPr="00E918FD">
        <w:rPr>
          <w:rFonts w:ascii="Calibri" w:eastAsia="Calibri" w:hAnsi="Calibri" w:cs="Calibri"/>
          <w:b/>
          <w:lang w:val="lv-LV"/>
        </w:rPr>
        <w:t>i</w:t>
      </w:r>
      <w:r w:rsidRPr="00E918FD">
        <w:rPr>
          <w:rFonts w:ascii="Calibri" w:eastAsia="Calibri" w:hAnsi="Calibri" w:cs="Calibri"/>
          <w:b/>
          <w:spacing w:val="-1"/>
          <w:lang w:val="lv-LV"/>
        </w:rPr>
        <w:t>e</w:t>
      </w:r>
      <w:r w:rsidRPr="00E918FD">
        <w:rPr>
          <w:rFonts w:ascii="Calibri" w:eastAsia="Calibri" w:hAnsi="Calibri" w:cs="Calibri"/>
          <w:b/>
          <w:spacing w:val="1"/>
          <w:lang w:val="lv-LV"/>
        </w:rPr>
        <w:t>d</w:t>
      </w:r>
      <w:r w:rsidRPr="00E918FD">
        <w:rPr>
          <w:rFonts w:ascii="Calibri" w:eastAsia="Calibri" w:hAnsi="Calibri" w:cs="Calibri"/>
          <w:b/>
          <w:lang w:val="lv-LV"/>
        </w:rPr>
        <w:t>oj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spacing w:val="-1"/>
          <w:lang w:val="lv-LV"/>
        </w:rPr>
        <w:t>m</w:t>
      </w:r>
      <w:r w:rsidRPr="00E918FD">
        <w:rPr>
          <w:rFonts w:ascii="Calibri" w:eastAsia="Calibri" w:hAnsi="Calibri" w:cs="Calibri"/>
          <w:b/>
          <w:lang w:val="lv-LV"/>
        </w:rPr>
        <w:t>a</w:t>
      </w:r>
      <w:r w:rsidRPr="00E918FD">
        <w:rPr>
          <w:rFonts w:ascii="Calibri" w:eastAsia="Calibri" w:hAnsi="Calibri" w:cs="Calibri"/>
          <w:b/>
          <w:spacing w:val="-6"/>
          <w:lang w:val="lv-LV"/>
        </w:rPr>
        <w:t xml:space="preserve"> </w:t>
      </w:r>
      <w:r w:rsidRPr="00E918FD">
        <w:rPr>
          <w:rFonts w:ascii="Calibri" w:eastAsia="Calibri" w:hAnsi="Calibri" w:cs="Calibri"/>
          <w:b/>
          <w:lang w:val="lv-LV"/>
        </w:rPr>
        <w:t>izli</w:t>
      </w:r>
      <w:r w:rsidRPr="00E918FD">
        <w:rPr>
          <w:rFonts w:ascii="Calibri" w:eastAsia="Calibri" w:hAnsi="Calibri" w:cs="Calibri"/>
          <w:b/>
          <w:spacing w:val="-1"/>
          <w:lang w:val="lv-LV"/>
        </w:rPr>
        <w:t>e</w:t>
      </w:r>
      <w:r w:rsidRPr="00E918FD">
        <w:rPr>
          <w:rFonts w:ascii="Calibri" w:eastAsia="Calibri" w:hAnsi="Calibri" w:cs="Calibri"/>
          <w:b/>
          <w:lang w:val="lv-LV"/>
        </w:rPr>
        <w:t>t</w:t>
      </w:r>
      <w:r w:rsidRPr="00E918FD">
        <w:rPr>
          <w:rFonts w:ascii="Calibri" w:eastAsia="Calibri" w:hAnsi="Calibri" w:cs="Calibri"/>
          <w:b/>
          <w:spacing w:val="1"/>
          <w:lang w:val="lv-LV"/>
        </w:rPr>
        <w:t>o</w:t>
      </w:r>
      <w:r w:rsidRPr="00E918FD">
        <w:rPr>
          <w:rFonts w:ascii="Calibri" w:eastAsia="Calibri" w:hAnsi="Calibri" w:cs="Calibri"/>
          <w:b/>
          <w:lang w:val="lv-LV"/>
        </w:rPr>
        <w:t>j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spacing w:val="-1"/>
          <w:lang w:val="lv-LV"/>
        </w:rPr>
        <w:t>m</w:t>
      </w:r>
      <w:r w:rsidRPr="00E918FD">
        <w:rPr>
          <w:rFonts w:ascii="Calibri" w:eastAsia="Calibri" w:hAnsi="Calibri" w:cs="Calibri"/>
          <w:b/>
          <w:spacing w:val="1"/>
          <w:lang w:val="lv-LV"/>
        </w:rPr>
        <w:t>u</w:t>
      </w:r>
      <w:r w:rsidRPr="00E918FD">
        <w:rPr>
          <w:rFonts w:ascii="Calibri" w:eastAsia="Calibri" w:hAnsi="Calibri" w:cs="Calibri"/>
          <w:b/>
          <w:lang w:val="lv-LV"/>
        </w:rPr>
        <w:t>:</w:t>
      </w:r>
    </w:p>
    <w:p w:rsidR="008D13A2" w:rsidRPr="0061410D" w:rsidRDefault="008D13A2">
      <w:pPr>
        <w:spacing w:before="18" w:line="220" w:lineRule="exact"/>
        <w:rPr>
          <w:sz w:val="8"/>
          <w:szCs w:val="22"/>
          <w:lang w:val="lv-LV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170"/>
        <w:gridCol w:w="5723"/>
      </w:tblGrid>
      <w:tr w:rsidR="008D13A2" w:rsidRPr="00E918FD">
        <w:trPr>
          <w:trHeight w:hRule="exact" w:val="25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lang w:val="lv-LV"/>
              </w:rPr>
            </w:pP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r.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lang w:val="lv-LV"/>
              </w:rPr>
            </w:pPr>
            <w:r w:rsidRPr="0061410D">
              <w:rPr>
                <w:rFonts w:ascii="Calibri" w:eastAsia="Calibri" w:hAnsi="Calibri" w:cs="Calibri"/>
                <w:b/>
                <w:lang w:val="lv-LV"/>
              </w:rPr>
              <w:t>Bu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žeta</w:t>
            </w:r>
            <w:r w:rsidRPr="0061410D">
              <w:rPr>
                <w:rFonts w:ascii="Calibri" w:eastAsia="Calibri" w:hAnsi="Calibri" w:cs="Calibri"/>
                <w:b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ozīcija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lang w:val="lv-LV"/>
              </w:rPr>
            </w:pP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i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ci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š</w:t>
            </w:r>
            <w:r w:rsidRPr="0061410D">
              <w:rPr>
                <w:rFonts w:ascii="Calibri" w:eastAsia="Calibri" w:hAnsi="Calibri" w:cs="Calibri"/>
                <w:b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ie</w:t>
            </w:r>
            <w:r w:rsidRPr="0061410D">
              <w:rPr>
                <w:rFonts w:ascii="Calibri" w:eastAsia="Calibri" w:hAnsi="Calibri" w:cs="Calibri"/>
                <w:b/>
                <w:spacing w:val="-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b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b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b/>
                <w:lang w:val="lv-LV"/>
              </w:rPr>
              <w:t>ti</w:t>
            </w:r>
          </w:p>
        </w:tc>
      </w:tr>
      <w:tr w:rsidR="008D13A2" w:rsidRPr="00E918FD">
        <w:trPr>
          <w:trHeight w:hRule="exact" w:val="1020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60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1.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 w:rsidP="0061410D">
            <w:pPr>
              <w:spacing w:before="60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Dar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="0061410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3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alga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ratlī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zī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a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2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Algas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okļu</w:t>
            </w:r>
            <w:r w:rsidRPr="0061410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t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bu</w:t>
            </w:r>
            <w:r w:rsidRPr="0061410D">
              <w:rPr>
                <w:rFonts w:ascii="Calibri" w:eastAsia="Calibri" w:hAnsi="Calibri" w:cs="Calibri"/>
                <w:lang w:val="lv-LV"/>
              </w:rPr>
              <w:t>la,</w:t>
            </w:r>
          </w:p>
          <w:p w:rsidR="008D13A2" w:rsidRPr="00E918FD" w:rsidRDefault="001262A9">
            <w:pPr>
              <w:tabs>
                <w:tab w:val="left" w:pos="460"/>
              </w:tabs>
              <w:spacing w:before="7" w:line="240" w:lineRule="exact"/>
              <w:ind w:left="462" w:right="488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lang w:val="lv-LV"/>
              </w:rPr>
              <w:t>Algu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izmak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ti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 iz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,)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7" w:line="240" w:lineRule="exact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okļu</w:t>
            </w:r>
            <w:r w:rsidRPr="0061410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sa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as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(mak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jum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1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1152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2.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 w:right="699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Atlī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zī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ašn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od</w:t>
            </w:r>
            <w:r w:rsidRPr="00E918FD">
              <w:rPr>
                <w:rFonts w:ascii="Calibri" w:eastAsia="Calibri" w:hAnsi="Calibri" w:cs="Calibri"/>
                <w:lang w:val="lv-LV"/>
              </w:rPr>
              <w:t>ar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ai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A665E8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Theme="minorHAnsi" w:hAnsiTheme="minorHAnsi"/>
                <w:spacing w:val="17"/>
                <w:lang w:val="lv-LV"/>
              </w:rPr>
              <w:t>R</w:t>
            </w:r>
            <w:r w:rsidR="001262A9" w:rsidRPr="0061410D">
              <w:rPr>
                <w:rFonts w:asciiTheme="minorHAnsi" w:eastAsia="Calibri" w:hAnsiTheme="minorHAnsi" w:cs="Calibri"/>
                <w:lang w:val="lv-LV"/>
              </w:rPr>
              <w:t>ēķins par pakalpojuma sniegšanu</w:t>
            </w:r>
            <w:r w:rsidR="003F7109" w:rsidRPr="0061410D">
              <w:rPr>
                <w:rFonts w:ascii="Calibri" w:eastAsia="Calibri" w:hAnsi="Calibri" w:cs="Calibri"/>
                <w:lang w:val="lv-LV"/>
              </w:rPr>
              <w:t>;</w:t>
            </w:r>
            <w:r w:rsidR="00E918FD" w:rsidRP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 xml:space="preserve">pakalpojuma skaidrs atšifrējums; </w:t>
            </w:r>
          </w:p>
          <w:p w:rsidR="008D13A2" w:rsidRPr="00E918FD" w:rsidRDefault="001262A9" w:rsidP="0061410D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Atlī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zī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61410D">
              <w:rPr>
                <w:rFonts w:ascii="Calibri" w:eastAsia="Calibri" w:hAnsi="Calibri" w:cs="Calibri"/>
                <w:lang w:val="lv-LV"/>
              </w:rPr>
              <w:t>as izma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 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proofErr w:type="gramStart"/>
            <w:r w:rsidRP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41"/>
                <w:lang w:val="lv-LV"/>
              </w:rPr>
              <w:t xml:space="preserve"> </w:t>
            </w:r>
            <w:proofErr w:type="gramEnd"/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 xml:space="preserve">s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="0061410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se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5"/>
                <w:position w:val="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3"/>
                <w:position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3"/>
                <w:position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7"/>
                <w:position w:val="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position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ri</w:t>
            </w:r>
            <w:r w:rsidRPr="00E918FD">
              <w:rPr>
                <w:rFonts w:ascii="Calibri" w:eastAsia="Calibri" w:hAnsi="Calibri" w:cs="Calibri"/>
                <w:spacing w:val="-1"/>
                <w:position w:val="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position w:val="1"/>
                <w:lang w:val="lv-LV"/>
              </w:rPr>
              <w:t>)</w:t>
            </w:r>
            <w:r w:rsidR="00A665E8" w:rsidRPr="00E918FD">
              <w:rPr>
                <w:rFonts w:ascii="Calibri" w:eastAsia="Calibri" w:hAnsi="Calibri" w:cs="Calibri"/>
                <w:position w:val="1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814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3.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 w:right="69"/>
              <w:jc w:val="both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gā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 (a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rīk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 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.c.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Pre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č</w:t>
            </w:r>
            <w:r w:rsidRPr="0061410D">
              <w:rPr>
                <w:rFonts w:ascii="Calibri" w:eastAsia="Calibri" w:hAnsi="Calibri" w:cs="Calibri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zī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4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59"/>
              <w:ind w:right="67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2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20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č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1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ar orga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iz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lang w:val="lv-LV"/>
              </w:rPr>
              <w:t>cijas</w:t>
            </w:r>
            <w:r w:rsidRPr="0061410D">
              <w:rPr>
                <w:rFonts w:ascii="Calibri" w:eastAsia="Calibri" w:hAnsi="Calibri" w:cs="Calibri"/>
                <w:spacing w:val="-10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izīti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>
        <w:trPr>
          <w:trHeight w:hRule="exact" w:val="701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4.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Īre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/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="0061410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33"/>
                <w:lang w:val="lv-LV"/>
              </w:rPr>
              <w:t xml:space="preserve"> </w:t>
            </w:r>
            <w:proofErr w:type="gramStart"/>
            <w:r w:rsidRPr="00E918FD">
              <w:rPr>
                <w:rFonts w:ascii="Calibri" w:eastAsia="Calibri" w:hAnsi="Calibri" w:cs="Calibri"/>
                <w:lang w:val="lv-LV"/>
              </w:rPr>
              <w:t>(</w:t>
            </w:r>
            <w:proofErr w:type="gramEnd"/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rīk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</w:p>
          <w:p w:rsidR="008D13A2" w:rsidRPr="00E918FD" w:rsidRDefault="001262A9">
            <w:pPr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orts,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telp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.c.)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Līg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/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ču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ī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62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1150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5.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 w:rsidP="0061410D">
            <w:pPr>
              <w:spacing w:before="58"/>
              <w:ind w:left="102" w:right="68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Sa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="0061410D">
              <w:rPr>
                <w:rFonts w:ascii="Calibri" w:eastAsia="Calibri" w:hAnsi="Calibri" w:cs="Calibri"/>
                <w:lang w:val="lv-LV"/>
              </w:rPr>
              <w:t>aru</w:t>
            </w:r>
            <w:r w:rsidRPr="00E918FD">
              <w:rPr>
                <w:rFonts w:ascii="Calibri" w:eastAsia="Calibri" w:hAnsi="Calibri" w:cs="Calibri"/>
                <w:spacing w:val="3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 (t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E918FD">
              <w:rPr>
                <w:rFonts w:ascii="Calibri" w:eastAsia="Calibri" w:hAnsi="Calibri" w:cs="Calibri"/>
                <w:lang w:val="lv-LV"/>
              </w:rPr>
              <w:t>ik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ciju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i,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asta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Te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l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61410D">
              <w:rPr>
                <w:rFonts w:ascii="Calibri" w:eastAsia="Calibri" w:hAnsi="Calibri" w:cs="Calibri"/>
                <w:lang w:val="lv-LV"/>
              </w:rPr>
              <w:t>ik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lang w:val="lv-LV"/>
              </w:rPr>
              <w:t>ciju</w:t>
            </w:r>
            <w:r w:rsidRPr="0061410D">
              <w:rPr>
                <w:rFonts w:ascii="Calibri" w:eastAsia="Calibri" w:hAnsi="Calibri" w:cs="Calibri"/>
                <w:spacing w:val="-1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</w:p>
          <w:p w:rsidR="008D13A2" w:rsidRPr="00E918FD" w:rsidRDefault="001262A9" w:rsidP="0061410D">
            <w:pPr>
              <w:tabs>
                <w:tab w:val="left" w:pos="460"/>
              </w:tabs>
              <w:spacing w:before="67" w:line="240" w:lineRule="exact"/>
              <w:ind w:left="462" w:right="64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 lī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ms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, ja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ar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ks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u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ilo t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f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u izma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to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jekta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it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ve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="00A665E8" w:rsidRPr="00E918F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 w:rsidTr="0061410D">
        <w:trPr>
          <w:trHeight w:hRule="exact" w:val="1735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6.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 w:right="293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Ēd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āša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i/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ārti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asāk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,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ču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ī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59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</w:p>
          <w:p w:rsidR="008D13A2" w:rsidRPr="00E918FD" w:rsidRDefault="001262A9">
            <w:pPr>
              <w:tabs>
                <w:tab w:val="left" w:pos="460"/>
              </w:tabs>
              <w:spacing w:before="69" w:line="240" w:lineRule="exact"/>
              <w:ind w:left="462" w:right="65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Ēd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rte</w:t>
            </w:r>
            <w:r w:rsidRPr="00E918FD">
              <w:rPr>
                <w:rFonts w:ascii="Calibri" w:eastAsia="Calibri" w:hAnsi="Calibri" w:cs="Calibri"/>
                <w:spacing w:val="1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E918FD">
              <w:rPr>
                <w:rFonts w:ascii="Calibri" w:eastAsia="Calibri" w:hAnsi="Calibri" w:cs="Calibri"/>
                <w:lang w:val="lv-LV"/>
              </w:rPr>
              <w:t>/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1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lk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lācija</w:t>
            </w:r>
            <w:r w:rsidRPr="00E918FD">
              <w:rPr>
                <w:rFonts w:ascii="Calibri" w:eastAsia="Calibri" w:hAnsi="Calibri" w:cs="Calibri"/>
                <w:spacing w:val="1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1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alī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1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  <w:r w:rsidRPr="00E918FD">
              <w:rPr>
                <w:rFonts w:ascii="Calibri" w:eastAsia="Calibri" w:hAnsi="Calibri" w:cs="Calibri"/>
                <w:spacing w:val="2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ā 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es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tī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gr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up</w:t>
            </w:r>
            <w:r w:rsidRPr="00E918FD">
              <w:rPr>
                <w:rFonts w:ascii="Calibri" w:eastAsia="Calibri" w:hAnsi="Calibri" w:cs="Calibri"/>
                <w:lang w:val="lv-LV"/>
              </w:rPr>
              <w:t>ai</w:t>
            </w:r>
          </w:p>
          <w:p w:rsidR="008D13A2" w:rsidRPr="00E918FD" w:rsidRDefault="001262A9" w:rsidP="0061410D">
            <w:pPr>
              <w:tabs>
                <w:tab w:val="left" w:pos="460"/>
              </w:tabs>
              <w:spacing w:before="74" w:line="240" w:lineRule="exact"/>
              <w:ind w:left="462" w:right="67" w:hanging="36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alī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ku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ara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ts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ai līd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vē</w:t>
            </w:r>
            <w:r w:rsidRPr="00E918FD">
              <w:rPr>
                <w:rFonts w:ascii="Calibri" w:eastAsia="Calibri" w:hAnsi="Calibri" w:cs="Calibri"/>
                <w:lang w:val="lv-LV"/>
              </w:rPr>
              <w:t>rtīgu i</w:t>
            </w:r>
            <w:r w:rsidRPr="00E918FD">
              <w:rPr>
                <w:rFonts w:ascii="Calibri" w:eastAsia="Calibri" w:hAnsi="Calibri" w:cs="Calibri"/>
                <w:spacing w:val="7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f</w:t>
            </w:r>
            <w:r w:rsidRPr="00E918FD">
              <w:rPr>
                <w:rFonts w:ascii="Calibri" w:eastAsia="Calibri" w:hAnsi="Calibri" w:cs="Calibri"/>
                <w:lang w:val="lv-LV"/>
              </w:rPr>
              <w:t>or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ciju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oš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ts</w:t>
            </w:r>
            <w:r w:rsidR="00A665E8" w:rsidRPr="00E918F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  <w:tr w:rsidR="008D13A2" w:rsidRPr="00E918FD" w:rsidTr="00B20EAD">
        <w:trPr>
          <w:trHeight w:hRule="exact" w:val="1399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60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w w:val="99"/>
                <w:lang w:val="lv-LV"/>
              </w:rPr>
              <w:t>7.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60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</w:p>
          <w:p w:rsidR="008D13A2" w:rsidRPr="00E918FD" w:rsidRDefault="001262A9" w:rsidP="00B20EAD">
            <w:pPr>
              <w:spacing w:before="58"/>
              <w:ind w:left="102" w:right="208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(īp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ogrāfij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– grāma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as,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ū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n</w:t>
            </w:r>
            <w:r w:rsidR="00B20EAD">
              <w:rPr>
                <w:rFonts w:ascii="Calibri" w:eastAsia="Calibri" w:hAnsi="Calibri" w:cs="Calibri"/>
                <w:lang w:val="lv-LV"/>
              </w:rPr>
              <w:t xml:space="preserve"> bukleti)</w:t>
            </w:r>
          </w:p>
        </w:tc>
        <w:tc>
          <w:tcPr>
            <w:tcW w:w="5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before="62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Līg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un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/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ču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ī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–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ē</w:t>
            </w:r>
            <w:r w:rsidRPr="0061410D">
              <w:rPr>
                <w:rFonts w:ascii="Calibri" w:eastAsia="Calibri" w:hAnsi="Calibri" w:cs="Calibri"/>
                <w:lang w:val="lv-LV"/>
              </w:rPr>
              <w:t>ķi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lang w:val="lv-LV"/>
              </w:rPr>
              <w:t>Sama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lang w:val="lv-LV"/>
              </w:rPr>
              <w:t>ok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ti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(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3"/>
                <w:lang w:val="lv-LV"/>
              </w:rPr>
              <w:t>j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z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ev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lang w:val="lv-LV"/>
              </w:rPr>
              <w:t>ai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ase</w:t>
            </w:r>
            <w:r w:rsidRPr="0061410D">
              <w:rPr>
                <w:rFonts w:ascii="Calibri" w:eastAsia="Calibri" w:hAnsi="Calibri" w:cs="Calibri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lang w:val="lv-LV"/>
              </w:rPr>
              <w:t>če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lang w:val="lv-LV"/>
              </w:rPr>
              <w:t>)</w:t>
            </w:r>
          </w:p>
          <w:p w:rsidR="008D13A2" w:rsidRPr="0061410D" w:rsidRDefault="001262A9" w:rsidP="0061410D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Calibri" w:eastAsia="Calibri" w:hAnsi="Calibri" w:cs="Calibri"/>
                <w:lang w:val="lv-LV"/>
              </w:rPr>
            </w:pP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61410D">
              <w:rPr>
                <w:rFonts w:ascii="Calibri" w:eastAsia="Calibri" w:hAnsi="Calibri" w:cs="Calibri"/>
                <w:lang w:val="lv-LV"/>
              </w:rPr>
              <w:t>rā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61410D">
              <w:rPr>
                <w:rFonts w:ascii="Calibri" w:eastAsia="Calibri" w:hAnsi="Calibri" w:cs="Calibri"/>
                <w:lang w:val="lv-LV"/>
              </w:rPr>
              <w:t>a,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ū</w:t>
            </w:r>
            <w:r w:rsidRPr="0061410D">
              <w:rPr>
                <w:rFonts w:ascii="Calibri" w:eastAsia="Calibri" w:hAnsi="Calibri" w:cs="Calibri"/>
                <w:lang w:val="lv-LV"/>
              </w:rPr>
              <w:t>r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,</w:t>
            </w:r>
            <w:r w:rsidRPr="0061410D">
              <w:rPr>
                <w:rFonts w:ascii="Calibri" w:eastAsia="Calibri" w:hAnsi="Calibri" w:cs="Calibri"/>
                <w:spacing w:val="-7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bu</w:t>
            </w:r>
            <w:r w:rsidRPr="0061410D">
              <w:rPr>
                <w:rFonts w:ascii="Calibri" w:eastAsia="Calibri" w:hAnsi="Calibri" w:cs="Calibri"/>
                <w:lang w:val="lv-LV"/>
              </w:rPr>
              <w:t>kletu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61410D">
              <w:rPr>
                <w:rFonts w:ascii="Calibri" w:eastAsia="Calibri" w:hAnsi="Calibri" w:cs="Calibri"/>
                <w:lang w:val="lv-LV"/>
              </w:rPr>
              <w:t>.</w:t>
            </w:r>
            <w:r w:rsidRPr="0061410D">
              <w:rPr>
                <w:rFonts w:ascii="Calibri" w:eastAsia="Calibri" w:hAnsi="Calibri" w:cs="Calibri"/>
                <w:spacing w:val="-2"/>
                <w:lang w:val="lv-LV"/>
              </w:rPr>
              <w:t>t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61410D">
              <w:rPr>
                <w:rFonts w:ascii="Calibri" w:eastAsia="Calibri" w:hAnsi="Calibri" w:cs="Calibri"/>
                <w:lang w:val="lv-LV"/>
              </w:rPr>
              <w:t>l.</w:t>
            </w:r>
            <w:r w:rsidRPr="0061410D">
              <w:rPr>
                <w:rFonts w:ascii="Calibri" w:eastAsia="Calibri" w:hAnsi="Calibri" w:cs="Calibri"/>
                <w:spacing w:val="-5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61410D">
              <w:rPr>
                <w:rFonts w:ascii="Calibri" w:eastAsia="Calibri" w:hAnsi="Calibri" w:cs="Calibri"/>
                <w:lang w:val="lv-LV"/>
              </w:rPr>
              <w:t>a</w:t>
            </w:r>
            <w:r w:rsidRPr="0061410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61410D">
              <w:rPr>
                <w:rFonts w:ascii="Calibri" w:eastAsia="Calibri" w:hAnsi="Calibri" w:cs="Calibri"/>
                <w:lang w:val="lv-LV"/>
              </w:rPr>
              <w:t>k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s</w:t>
            </w:r>
            <w:r w:rsidRPr="0061410D">
              <w:rPr>
                <w:rFonts w:ascii="Calibri" w:eastAsia="Calibri" w:hAnsi="Calibri" w:cs="Calibri"/>
                <w:spacing w:val="-1"/>
                <w:lang w:val="lv-LV"/>
              </w:rPr>
              <w:t>em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61410D">
              <w:rPr>
                <w:rFonts w:ascii="Calibri" w:eastAsia="Calibri" w:hAnsi="Calibri" w:cs="Calibri"/>
                <w:lang w:val="lv-LV"/>
              </w:rPr>
              <w:t>lāra</w:t>
            </w:r>
            <w:r w:rsidRPr="0061410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61410D">
              <w:rPr>
                <w:rFonts w:ascii="Calibri" w:eastAsia="Calibri" w:hAnsi="Calibri" w:cs="Calibri"/>
                <w:lang w:val="lv-LV"/>
              </w:rPr>
              <w:t>riģin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61410D">
              <w:rPr>
                <w:rFonts w:ascii="Calibri" w:eastAsia="Calibri" w:hAnsi="Calibri" w:cs="Calibri"/>
                <w:spacing w:val="2"/>
                <w:lang w:val="lv-LV"/>
              </w:rPr>
              <w:t>l</w:t>
            </w:r>
            <w:r w:rsidRPr="0061410D">
              <w:rPr>
                <w:rFonts w:ascii="Calibri" w:eastAsia="Calibri" w:hAnsi="Calibri" w:cs="Calibri"/>
                <w:spacing w:val="1"/>
                <w:lang w:val="lv-LV"/>
              </w:rPr>
              <w:t>s</w:t>
            </w:r>
            <w:r w:rsidR="00A665E8" w:rsidRPr="0061410D">
              <w:rPr>
                <w:rFonts w:ascii="Calibri" w:eastAsia="Calibri" w:hAnsi="Calibri" w:cs="Calibri"/>
                <w:lang w:val="lv-LV"/>
              </w:rPr>
              <w:t>;</w:t>
            </w:r>
          </w:p>
        </w:tc>
      </w:tr>
    </w:tbl>
    <w:p w:rsidR="008D13A2" w:rsidRPr="00E918FD" w:rsidRDefault="008D13A2">
      <w:pPr>
        <w:spacing w:before="6" w:line="80" w:lineRule="exact"/>
        <w:rPr>
          <w:sz w:val="9"/>
          <w:szCs w:val="9"/>
          <w:lang w:val="lv-LV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198"/>
        <w:gridCol w:w="5795"/>
      </w:tblGrid>
      <w:tr w:rsidR="008D13A2" w:rsidRPr="00E918FD" w:rsidTr="0061410D">
        <w:trPr>
          <w:trHeight w:hRule="exact" w:val="239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F201AE">
            <w:pPr>
              <w:spacing w:before="58"/>
              <w:ind w:left="144" w:right="147"/>
              <w:jc w:val="center"/>
              <w:rPr>
                <w:rFonts w:ascii="Calibri" w:eastAsia="Calibri" w:hAnsi="Calibri" w:cs="Calibri"/>
                <w:lang w:val="lv-LV"/>
              </w:rPr>
            </w:pPr>
            <w:bookmarkStart w:id="0" w:name="_GoBack"/>
            <w:bookmarkEnd w:id="0"/>
            <w:r w:rsidRPr="00E918FD">
              <w:rPr>
                <w:rFonts w:ascii="Calibri" w:eastAsia="Calibri" w:hAnsi="Calibri" w:cs="Calibri"/>
                <w:w w:val="99"/>
                <w:lang w:val="lv-LV"/>
              </w:rPr>
              <w:lastRenderedPageBreak/>
              <w:t>8</w:t>
            </w:r>
            <w:r w:rsidR="001262A9" w:rsidRPr="00E918FD">
              <w:rPr>
                <w:rFonts w:ascii="Calibri" w:eastAsia="Calibri" w:hAnsi="Calibri" w:cs="Calibri"/>
                <w:w w:val="99"/>
                <w:lang w:val="lv-LV"/>
              </w:rPr>
              <w:t>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spacing w:before="58"/>
              <w:ind w:left="102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ra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orta</w:t>
            </w:r>
            <w:r w:rsidRPr="00E918FD">
              <w:rPr>
                <w:rFonts w:ascii="Calibri" w:eastAsia="Calibri" w:hAnsi="Calibri" w:cs="Calibri"/>
                <w:spacing w:val="-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al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>
            <w:pPr>
              <w:tabs>
                <w:tab w:val="left" w:pos="460"/>
              </w:tabs>
              <w:spacing w:before="60"/>
              <w:ind w:left="462" w:right="69" w:hanging="360"/>
              <w:jc w:val="both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to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u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īgo 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, 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d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ami 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se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oš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ti: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lī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ar</w:t>
            </w:r>
            <w:r w:rsidRPr="00E918FD">
              <w:rPr>
                <w:rFonts w:ascii="Calibri" w:eastAsia="Calibri" w:hAnsi="Calibri" w:cs="Calibri"/>
                <w:spacing w:val="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10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n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ju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 lī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ms</w:t>
            </w:r>
            <w:r w:rsidRPr="00E918FD">
              <w:rPr>
                <w:rFonts w:ascii="Calibri" w:eastAsia="Calibri" w:hAnsi="Calibri" w:cs="Calibri"/>
                <w:lang w:val="lv-LV"/>
              </w:rPr>
              <w:t>;</w:t>
            </w:r>
            <w:r w:rsidRPr="00E918FD">
              <w:rPr>
                <w:rFonts w:ascii="Calibri" w:eastAsia="Calibri" w:hAnsi="Calibri" w:cs="Calibri"/>
                <w:spacing w:val="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orta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ļa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ī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  <w:r w:rsidRPr="00E918FD">
              <w:rPr>
                <w:rFonts w:ascii="Calibri" w:eastAsia="Calibri" w:hAnsi="Calibri" w:cs="Calibri"/>
                <w:spacing w:val="5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8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īti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ra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ie</w:t>
            </w:r>
            <w:r w:rsidRPr="00E918FD">
              <w:rPr>
                <w:rFonts w:ascii="Calibri" w:eastAsia="Calibri" w:hAnsi="Calibri" w:cs="Calibri"/>
                <w:spacing w:val="-10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lang w:val="lv-LV"/>
              </w:rPr>
              <w:t>li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>tā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la;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las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čeki,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umen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 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ap</w:t>
            </w:r>
            <w:r w:rsidRPr="00E918FD">
              <w:rPr>
                <w:rFonts w:ascii="Calibri" w:eastAsia="Calibri" w:hAnsi="Calibri" w:cs="Calibri"/>
                <w:lang w:val="lv-LV"/>
              </w:rPr>
              <w:t>li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cina</w:t>
            </w:r>
            <w:r w:rsidRPr="00E918FD">
              <w:rPr>
                <w:rFonts w:ascii="Calibri" w:eastAsia="Calibri" w:hAnsi="Calibri" w:cs="Calibri"/>
                <w:spacing w:val="-6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-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ormu</w:t>
            </w:r>
            <w:r w:rsidRPr="00E918FD">
              <w:rPr>
                <w:rFonts w:ascii="Calibri" w:eastAsia="Calibri" w:hAnsi="Calibri" w:cs="Calibri"/>
                <w:spacing w:val="-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100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km.</w:t>
            </w:r>
          </w:p>
          <w:p w:rsidR="008D13A2" w:rsidRPr="00E918FD" w:rsidRDefault="001262A9" w:rsidP="0061410D">
            <w:pPr>
              <w:tabs>
                <w:tab w:val="left" w:pos="460"/>
              </w:tabs>
              <w:spacing w:before="2"/>
              <w:ind w:left="462" w:right="72" w:hanging="360"/>
              <w:jc w:val="both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Symbol" w:eastAsia="Symbol" w:hAnsi="Symbol" w:cs="Symbol"/>
                <w:lang w:val="lv-LV"/>
              </w:rPr>
              <w:t></w:t>
            </w:r>
            <w:r w:rsidRPr="00E918FD">
              <w:rPr>
                <w:spacing w:val="-49"/>
                <w:lang w:val="lv-LV"/>
              </w:rPr>
              <w:t xml:space="preserve"> </w:t>
            </w:r>
            <w:r w:rsidRPr="00E918FD">
              <w:rPr>
                <w:lang w:val="lv-LV"/>
              </w:rPr>
              <w:tab/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J</w:t>
            </w:r>
            <w:r w:rsidRPr="00E918FD">
              <w:rPr>
                <w:rFonts w:ascii="Calibri" w:eastAsia="Calibri" w:hAnsi="Calibri" w:cs="Calibri"/>
                <w:lang w:val="lv-LV"/>
              </w:rPr>
              <w:t>a izma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to orga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iz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ā</w:t>
            </w:r>
            <w:r w:rsidRPr="00E918FD">
              <w:rPr>
                <w:rFonts w:ascii="Calibri" w:eastAsia="Calibri" w:hAnsi="Calibri" w:cs="Calibri"/>
                <w:lang w:val="lv-LV"/>
              </w:rPr>
              <w:t>cijas 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, 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d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eš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a; tr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an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orta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c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ļa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lang w:val="lv-LV"/>
              </w:rPr>
              <w:t>ī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  <w:r w:rsidRPr="00E918FD">
              <w:rPr>
                <w:rFonts w:ascii="Calibri" w:eastAsia="Calibri" w:hAnsi="Calibri" w:cs="Calibri"/>
                <w:spacing w:val="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r</w:t>
            </w:r>
            <w:r w:rsidRPr="00E918FD">
              <w:rPr>
                <w:rFonts w:ascii="Calibri" w:eastAsia="Calibri" w:hAnsi="Calibri" w:cs="Calibri"/>
                <w:spacing w:val="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orā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īti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b</w:t>
            </w:r>
            <w:r w:rsidRPr="00E918FD">
              <w:rPr>
                <w:rFonts w:ascii="Calibri" w:eastAsia="Calibri" w:hAnsi="Calibri" w:cs="Calibri"/>
                <w:lang w:val="lv-LV"/>
              </w:rPr>
              <w:t>ra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lang w:val="lv-LV"/>
              </w:rPr>
              <w:t>ie km</w:t>
            </w:r>
            <w:r w:rsidRPr="00E918FD">
              <w:rPr>
                <w:rFonts w:ascii="Calibri" w:eastAsia="Calibri" w:hAnsi="Calibri" w:cs="Calibri"/>
                <w:spacing w:val="7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spacing w:val="9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izli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tā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la;</w:t>
            </w:r>
            <w:r w:rsidRPr="00E918FD">
              <w:rPr>
                <w:rFonts w:ascii="Calibri" w:eastAsia="Calibri" w:hAnsi="Calibri" w:cs="Calibri"/>
                <w:spacing w:val="42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spacing w:val="4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č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ki,</w:t>
            </w:r>
            <w:proofErr w:type="gramStart"/>
            <w:r w:rsidRPr="00E918FD">
              <w:rPr>
                <w:rFonts w:ascii="Calibri" w:eastAsia="Calibri" w:hAnsi="Calibri" w:cs="Calibri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 xml:space="preserve"> </w:t>
            </w:r>
            <w:proofErr w:type="gramEnd"/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me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s</w:t>
            </w:r>
            <w:r w:rsidRPr="00E918FD">
              <w:rPr>
                <w:rFonts w:ascii="Calibri" w:eastAsia="Calibri" w:hAnsi="Calibri" w:cs="Calibri"/>
                <w:lang w:val="lv-LV"/>
              </w:rPr>
              <w:t>,</w:t>
            </w:r>
            <w:r w:rsidRPr="00E918FD">
              <w:rPr>
                <w:rFonts w:ascii="Calibri" w:eastAsia="Calibri" w:hAnsi="Calibri" w:cs="Calibri"/>
                <w:spacing w:val="4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3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lang w:val="lv-LV"/>
              </w:rPr>
              <w:t>s  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p</w:t>
            </w:r>
            <w:r w:rsidRPr="00E918FD">
              <w:rPr>
                <w:rFonts w:ascii="Calibri" w:eastAsia="Calibri" w:hAnsi="Calibri" w:cs="Calibri"/>
                <w:lang w:val="lv-LV"/>
              </w:rPr>
              <w:t>l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>cina</w:t>
            </w:r>
            <w:r w:rsidRPr="00E918FD">
              <w:rPr>
                <w:rFonts w:ascii="Calibri" w:eastAsia="Calibri" w:hAnsi="Calibri" w:cs="Calibri"/>
                <w:spacing w:val="4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de</w:t>
            </w:r>
            <w:r w:rsidRPr="00E918FD">
              <w:rPr>
                <w:rFonts w:ascii="Calibri" w:eastAsia="Calibri" w:hAnsi="Calibri" w:cs="Calibri"/>
                <w:lang w:val="lv-LV"/>
              </w:rPr>
              <w:t>g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v</w:t>
            </w:r>
            <w:r w:rsidRPr="00E918FD">
              <w:rPr>
                <w:rFonts w:ascii="Calibri" w:eastAsia="Calibri" w:hAnsi="Calibri" w:cs="Calibri"/>
                <w:spacing w:val="2"/>
                <w:lang w:val="lv-LV"/>
              </w:rPr>
              <w:t>i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e</w:t>
            </w:r>
            <w:r w:rsidRPr="00E918FD">
              <w:rPr>
                <w:rFonts w:ascii="Calibri" w:eastAsia="Calibri" w:hAnsi="Calibri" w:cs="Calibri"/>
                <w:lang w:val="lv-LV"/>
              </w:rPr>
              <w:t xml:space="preserve">las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ormu</w:t>
            </w:r>
            <w:r w:rsidRPr="00E918FD">
              <w:rPr>
                <w:rFonts w:ascii="Calibri" w:eastAsia="Calibri" w:hAnsi="Calibri" w:cs="Calibri"/>
                <w:spacing w:val="-4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u</w:t>
            </w:r>
            <w:r w:rsidRPr="00E918FD">
              <w:rPr>
                <w:rFonts w:ascii="Calibri" w:eastAsia="Calibri" w:hAnsi="Calibri" w:cs="Calibri"/>
                <w:lang w:val="lv-LV"/>
              </w:rPr>
              <w:t>z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lang w:val="lv-LV"/>
              </w:rPr>
              <w:t>1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0</w:t>
            </w:r>
            <w:r w:rsidRPr="00E918FD">
              <w:rPr>
                <w:rFonts w:ascii="Calibri" w:eastAsia="Calibri" w:hAnsi="Calibri" w:cs="Calibri"/>
                <w:lang w:val="lv-LV"/>
              </w:rPr>
              <w:t>0</w:t>
            </w:r>
            <w:r w:rsidRPr="00E918FD">
              <w:rPr>
                <w:rFonts w:ascii="Calibri" w:eastAsia="Calibri" w:hAnsi="Calibri" w:cs="Calibri"/>
                <w:spacing w:val="-3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k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m</w:t>
            </w:r>
            <w:r w:rsidRPr="00E918FD">
              <w:rPr>
                <w:rFonts w:ascii="Calibri" w:eastAsia="Calibri" w:hAnsi="Calibri" w:cs="Calibri"/>
                <w:lang w:val="lv-LV"/>
              </w:rPr>
              <w:t>.</w:t>
            </w:r>
          </w:p>
        </w:tc>
      </w:tr>
      <w:tr w:rsidR="008D13A2" w:rsidRPr="00E918FD" w:rsidTr="00C35787">
        <w:trPr>
          <w:trHeight w:hRule="exact" w:val="244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F201AE">
            <w:pPr>
              <w:spacing w:before="58"/>
              <w:ind w:left="129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9</w:t>
            </w:r>
            <w:r w:rsidR="001262A9" w:rsidRPr="00E918FD">
              <w:rPr>
                <w:rFonts w:ascii="Calibri" w:eastAsia="Calibri" w:hAnsi="Calibri" w:cs="Calibri"/>
                <w:lang w:val="lv-LV"/>
              </w:rPr>
              <w:t>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3A2" w:rsidRPr="00E918FD" w:rsidRDefault="001262A9" w:rsidP="007B02A0">
            <w:pPr>
              <w:spacing w:before="58"/>
              <w:ind w:left="102" w:right="70"/>
              <w:rPr>
                <w:rFonts w:ascii="Calibri" w:eastAsia="Calibri" w:hAnsi="Calibri" w:cs="Calibr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Ma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tu</w:t>
            </w:r>
            <w:r w:rsidRPr="00E918FD">
              <w:rPr>
                <w:rFonts w:ascii="Calibri" w:eastAsia="Calibri" w:hAnsi="Calibri" w:cs="Calibri"/>
                <w:spacing w:val="30"/>
                <w:lang w:val="lv-LV"/>
              </w:rPr>
              <w:t xml:space="preserve"> 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d</w:t>
            </w:r>
            <w:r w:rsidRPr="00E918FD">
              <w:rPr>
                <w:rFonts w:ascii="Calibri" w:eastAsia="Calibri" w:hAnsi="Calibri" w:cs="Calibri"/>
                <w:lang w:val="lv-LV"/>
              </w:rPr>
              <w:t>o</w:t>
            </w:r>
            <w:r w:rsidRPr="00E918FD">
              <w:rPr>
                <w:rFonts w:ascii="Calibri" w:eastAsia="Calibri" w:hAnsi="Calibri" w:cs="Calibri"/>
                <w:spacing w:val="-1"/>
                <w:lang w:val="lv-LV"/>
              </w:rPr>
              <w:t>š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1"/>
                <w:lang w:val="lv-LV"/>
              </w:rPr>
              <w:t>n</w:t>
            </w:r>
            <w:r w:rsidRPr="00E918FD">
              <w:rPr>
                <w:rFonts w:ascii="Calibri" w:eastAsia="Calibri" w:hAnsi="Calibri" w:cs="Calibri"/>
                <w:lang w:val="lv-LV"/>
              </w:rPr>
              <w:t>a</w:t>
            </w:r>
            <w:r w:rsidRPr="00E918FD">
              <w:rPr>
                <w:rFonts w:ascii="Calibri" w:eastAsia="Calibri" w:hAnsi="Calibri" w:cs="Calibri"/>
                <w:spacing w:val="26"/>
                <w:lang w:val="lv-LV"/>
              </w:rPr>
              <w:t xml:space="preserve"> 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787" w:rsidRPr="00E918FD" w:rsidRDefault="00C35787" w:rsidP="00454F72">
            <w:pPr>
              <w:pStyle w:val="ListParagraph"/>
              <w:numPr>
                <w:ilvl w:val="0"/>
                <w:numId w:val="3"/>
              </w:numPr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 xml:space="preserve">Par projekta finansējumu iegādātā manta vai iekārtas nedrīkst tikt iznomātas un nedrīkst tikt nodotas lietošanā un īpašumā projekta mērķauditorijai un citiem lietotājiem; </w:t>
            </w:r>
          </w:p>
          <w:p w:rsidR="00C35787" w:rsidRPr="00E918FD" w:rsidRDefault="00C35787" w:rsidP="00454F72">
            <w:pPr>
              <w:pStyle w:val="ListParagraph"/>
              <w:numPr>
                <w:ilvl w:val="0"/>
                <w:numId w:val="3"/>
              </w:numPr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  <w:r w:rsidRPr="00E918FD">
              <w:rPr>
                <w:rFonts w:ascii="Calibri" w:eastAsia="Calibri" w:hAnsi="Calibri" w:cs="Calibri"/>
                <w:lang w:val="lv-LV"/>
              </w:rPr>
              <w:t>Ja Partnerim ir zudusi nepieciešamība izmantot projekta mantu vai iekārtu</w:t>
            </w:r>
            <w:proofErr w:type="gramStart"/>
            <w:r w:rsidRPr="00E918FD">
              <w:rPr>
                <w:rFonts w:ascii="Calibri" w:eastAsia="Calibri" w:hAnsi="Calibri" w:cs="Calibri"/>
                <w:lang w:val="lv-LV"/>
              </w:rPr>
              <w:t>, to</w:t>
            </w:r>
            <w:proofErr w:type="gramEnd"/>
            <w:r w:rsidRPr="00E918FD">
              <w:rPr>
                <w:rFonts w:ascii="Calibri" w:eastAsia="Calibri" w:hAnsi="Calibri" w:cs="Calibri"/>
                <w:lang w:val="lv-LV"/>
              </w:rPr>
              <w:t xml:space="preserve"> jānodod atpakaļ Fondam Ziedot.lv</w:t>
            </w:r>
          </w:p>
          <w:p w:rsidR="00454F72" w:rsidRPr="00E918FD" w:rsidRDefault="00B266B1" w:rsidP="00454F72">
            <w:pPr>
              <w:pStyle w:val="ListParagraph"/>
              <w:numPr>
                <w:ilvl w:val="0"/>
                <w:numId w:val="3"/>
              </w:numPr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  <w:r w:rsidRPr="00E918FD">
              <w:rPr>
                <w:rFonts w:asciiTheme="minorHAnsi" w:hAnsiTheme="minorHAnsi"/>
                <w:lang w:val="lv-LV"/>
              </w:rPr>
              <w:t xml:space="preserve">Ja projekts paredz izlietojamas mantas nodošanu </w:t>
            </w:r>
            <w:r w:rsidR="003F7109" w:rsidRPr="00E918FD">
              <w:rPr>
                <w:rFonts w:asciiTheme="minorHAnsi" w:hAnsiTheme="minorHAnsi"/>
                <w:lang w:val="lv-LV"/>
              </w:rPr>
              <w:t xml:space="preserve">mērķgrupai </w:t>
            </w:r>
            <w:r w:rsidR="00454F72" w:rsidRPr="00E918FD">
              <w:rPr>
                <w:rFonts w:asciiTheme="minorHAnsi" w:hAnsiTheme="minorHAnsi"/>
                <w:lang w:val="lv-LV"/>
              </w:rPr>
              <w:t>(</w:t>
            </w:r>
            <w:proofErr w:type="gramStart"/>
            <w:r w:rsidRPr="00E918FD">
              <w:rPr>
                <w:rFonts w:asciiTheme="minorHAnsi" w:hAnsiTheme="minorHAnsi"/>
                <w:lang w:val="lv-LV"/>
              </w:rPr>
              <w:t>piem.</w:t>
            </w:r>
            <w:proofErr w:type="gramEnd"/>
            <w:r w:rsidRPr="00E918FD">
              <w:rPr>
                <w:rFonts w:asciiTheme="minorHAnsi" w:hAnsiTheme="minorHAnsi"/>
                <w:lang w:val="lv-LV"/>
              </w:rPr>
              <w:t xml:space="preserve"> </w:t>
            </w:r>
            <w:r w:rsidR="00454F72" w:rsidRPr="00E918FD">
              <w:rPr>
                <w:rFonts w:asciiTheme="minorHAnsi" w:hAnsiTheme="minorHAnsi"/>
                <w:lang w:val="lv-LV"/>
              </w:rPr>
              <w:t>pārtika, sadzīves preces</w:t>
            </w:r>
            <w:r w:rsidRPr="00E918FD">
              <w:rPr>
                <w:rFonts w:asciiTheme="minorHAnsi" w:hAnsiTheme="minorHAnsi"/>
                <w:lang w:val="lv-LV"/>
              </w:rPr>
              <w:t>, aprīkojums</w:t>
            </w:r>
            <w:r w:rsidR="00454F72" w:rsidRPr="00E918FD">
              <w:rPr>
                <w:rFonts w:asciiTheme="minorHAnsi" w:hAnsiTheme="minorHAnsi"/>
                <w:lang w:val="lv-LV"/>
              </w:rPr>
              <w:t xml:space="preserve"> u.c.) </w:t>
            </w:r>
            <w:r w:rsidRPr="00E918FD">
              <w:rPr>
                <w:rFonts w:asciiTheme="minorHAnsi" w:hAnsiTheme="minorHAnsi"/>
                <w:lang w:val="lv-LV"/>
              </w:rPr>
              <w:t xml:space="preserve">tas </w:t>
            </w:r>
            <w:r w:rsidR="00454F72" w:rsidRPr="00E918FD">
              <w:rPr>
                <w:rFonts w:asciiTheme="minorHAnsi" w:hAnsiTheme="minorHAnsi"/>
                <w:lang w:val="lv-LV"/>
              </w:rPr>
              <w:t>var notikt tikai uz pie</w:t>
            </w:r>
            <w:r w:rsidRPr="00E918FD">
              <w:rPr>
                <w:rFonts w:asciiTheme="minorHAnsi" w:hAnsiTheme="minorHAnsi"/>
                <w:lang w:val="lv-LV"/>
              </w:rPr>
              <w:t>ņemšanas</w:t>
            </w:r>
            <w:r w:rsidR="003F7109" w:rsidRPr="00E918FD">
              <w:rPr>
                <w:rFonts w:asciiTheme="minorHAnsi" w:hAnsiTheme="minorHAnsi"/>
                <w:lang w:val="lv-LV"/>
              </w:rPr>
              <w:t>-</w:t>
            </w:r>
            <w:r w:rsidRPr="00E918FD">
              <w:rPr>
                <w:rFonts w:asciiTheme="minorHAnsi" w:hAnsiTheme="minorHAnsi"/>
                <w:lang w:val="lv-LV"/>
              </w:rPr>
              <w:t>nodošanas akta pamata, kas paredz izlietošanas noteikumus</w:t>
            </w:r>
            <w:r w:rsidR="003F7109" w:rsidRPr="00E918FD">
              <w:rPr>
                <w:rFonts w:asciiTheme="minorHAnsi" w:hAnsiTheme="minorHAnsi"/>
                <w:lang w:val="lv-LV"/>
              </w:rPr>
              <w:t>.</w:t>
            </w:r>
          </w:p>
          <w:p w:rsidR="00F228F4" w:rsidRPr="00E918FD" w:rsidRDefault="00F228F4" w:rsidP="00F228F4">
            <w:pPr>
              <w:tabs>
                <w:tab w:val="left" w:pos="460"/>
              </w:tabs>
              <w:spacing w:before="59"/>
              <w:ind w:right="72"/>
              <w:jc w:val="both"/>
              <w:rPr>
                <w:rFonts w:asciiTheme="minorHAnsi" w:hAnsiTheme="minorHAnsi"/>
                <w:lang w:val="lv-LV"/>
              </w:rPr>
            </w:pPr>
          </w:p>
          <w:p w:rsidR="008D13A2" w:rsidRPr="00E918FD" w:rsidRDefault="008D13A2">
            <w:pPr>
              <w:tabs>
                <w:tab w:val="left" w:pos="460"/>
              </w:tabs>
              <w:spacing w:before="59"/>
              <w:ind w:left="462" w:right="72" w:hanging="360"/>
              <w:jc w:val="both"/>
              <w:rPr>
                <w:rFonts w:ascii="Calibri" w:eastAsia="Calibri" w:hAnsi="Calibri" w:cs="Calibri"/>
                <w:lang w:val="lv-LV"/>
              </w:rPr>
            </w:pPr>
          </w:p>
        </w:tc>
      </w:tr>
    </w:tbl>
    <w:p w:rsidR="008D13A2" w:rsidRPr="00E918FD" w:rsidRDefault="008D13A2">
      <w:pPr>
        <w:spacing w:line="200" w:lineRule="exact"/>
        <w:rPr>
          <w:lang w:val="lv-LV"/>
        </w:rPr>
      </w:pPr>
    </w:p>
    <w:p w:rsidR="008D13A2" w:rsidRPr="00E918FD" w:rsidRDefault="008D13A2">
      <w:pPr>
        <w:spacing w:before="2" w:line="260" w:lineRule="exact"/>
        <w:rPr>
          <w:sz w:val="26"/>
          <w:szCs w:val="26"/>
          <w:lang w:val="lv-LV"/>
        </w:rPr>
      </w:pPr>
    </w:p>
    <w:p w:rsidR="008D13A2" w:rsidRPr="00E918FD" w:rsidRDefault="001262A9" w:rsidP="00933C44">
      <w:pPr>
        <w:spacing w:before="19"/>
        <w:ind w:right="180"/>
        <w:jc w:val="right"/>
        <w:rPr>
          <w:rFonts w:ascii="Calibri" w:eastAsia="Calibri" w:hAnsi="Calibri" w:cs="Calibri"/>
          <w:lang w:val="lv-LV"/>
        </w:rPr>
      </w:pP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spacing w:val="-1"/>
          <w:lang w:val="lv-LV"/>
        </w:rPr>
        <w:t>s</w:t>
      </w:r>
      <w:r w:rsidRPr="00E918FD">
        <w:rPr>
          <w:rFonts w:ascii="Calibri" w:eastAsia="Calibri" w:hAnsi="Calibri" w:cs="Calibri"/>
          <w:lang w:val="lv-LV"/>
        </w:rPr>
        <w:t>ti</w:t>
      </w:r>
      <w:r w:rsidRPr="00E918FD">
        <w:rPr>
          <w:rFonts w:ascii="Calibri" w:eastAsia="Calibri" w:hAnsi="Calibri" w:cs="Calibri"/>
          <w:spacing w:val="1"/>
          <w:lang w:val="lv-LV"/>
        </w:rPr>
        <w:t>p</w:t>
      </w:r>
      <w:r w:rsidRPr="00E918FD">
        <w:rPr>
          <w:rFonts w:ascii="Calibri" w:eastAsia="Calibri" w:hAnsi="Calibri" w:cs="Calibri"/>
          <w:lang w:val="lv-LV"/>
        </w:rPr>
        <w:t>ri</w:t>
      </w:r>
      <w:r w:rsidRPr="00E918FD">
        <w:rPr>
          <w:rFonts w:ascii="Calibri" w:eastAsia="Calibri" w:hAnsi="Calibri" w:cs="Calibri"/>
          <w:spacing w:val="1"/>
          <w:lang w:val="lv-LV"/>
        </w:rPr>
        <w:t>n</w:t>
      </w:r>
      <w:r w:rsidRPr="00E918FD">
        <w:rPr>
          <w:rFonts w:ascii="Calibri" w:eastAsia="Calibri" w:hAnsi="Calibri" w:cs="Calibri"/>
          <w:lang w:val="lv-LV"/>
        </w:rPr>
        <w:t>ā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Pr="00E918FD">
        <w:rPr>
          <w:rFonts w:ascii="Calibri" w:eastAsia="Calibri" w:hAnsi="Calibri" w:cs="Calibri"/>
          <w:lang w:val="lv-LV"/>
        </w:rPr>
        <w:t>s: Fo</w:t>
      </w:r>
      <w:r w:rsidRPr="00E918FD">
        <w:rPr>
          <w:rFonts w:ascii="Calibri" w:eastAsia="Calibri" w:hAnsi="Calibri" w:cs="Calibri"/>
          <w:spacing w:val="1"/>
          <w:lang w:val="lv-LV"/>
        </w:rPr>
        <w:t>nd</w:t>
      </w:r>
      <w:r w:rsidRPr="00E918FD">
        <w:rPr>
          <w:rFonts w:ascii="Calibri" w:eastAsia="Calibri" w:hAnsi="Calibri" w:cs="Calibri"/>
          <w:lang w:val="lv-LV"/>
        </w:rPr>
        <w:t>s</w:t>
      </w:r>
      <w:r w:rsidRPr="00E918FD">
        <w:rPr>
          <w:rFonts w:ascii="Calibri" w:eastAsia="Calibri" w:hAnsi="Calibri" w:cs="Calibri"/>
          <w:spacing w:val="-5"/>
          <w:lang w:val="lv-LV"/>
        </w:rPr>
        <w:t xml:space="preserve"> </w:t>
      </w:r>
      <w:r w:rsidRPr="00E918FD">
        <w:rPr>
          <w:rFonts w:ascii="Calibri" w:eastAsia="Calibri" w:hAnsi="Calibri" w:cs="Calibri"/>
          <w:spacing w:val="1"/>
          <w:lang w:val="lv-LV"/>
        </w:rPr>
        <w:t>„</w:t>
      </w:r>
      <w:r w:rsidRPr="00E918FD">
        <w:rPr>
          <w:rFonts w:ascii="Calibri" w:eastAsia="Calibri" w:hAnsi="Calibri" w:cs="Calibri"/>
          <w:lang w:val="lv-LV"/>
        </w:rPr>
        <w:t>Zie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o</w:t>
      </w:r>
      <w:r w:rsidRPr="00E918FD">
        <w:rPr>
          <w:rFonts w:ascii="Calibri" w:eastAsia="Calibri" w:hAnsi="Calibri" w:cs="Calibri"/>
          <w:spacing w:val="1"/>
          <w:lang w:val="lv-LV"/>
        </w:rPr>
        <w:t>t</w:t>
      </w:r>
      <w:r w:rsidR="00F201AE" w:rsidRPr="00E918FD">
        <w:rPr>
          <w:rFonts w:ascii="Calibri" w:eastAsia="Calibri" w:hAnsi="Calibri" w:cs="Calibri"/>
          <w:spacing w:val="1"/>
          <w:lang w:val="lv-LV"/>
        </w:rPr>
        <w:t>.lv</w:t>
      </w:r>
      <w:r w:rsidRPr="00E918FD">
        <w:rPr>
          <w:rFonts w:ascii="Calibri" w:eastAsia="Calibri" w:hAnsi="Calibri" w:cs="Calibri"/>
          <w:spacing w:val="1"/>
          <w:lang w:val="lv-LV"/>
        </w:rPr>
        <w:t>”</w:t>
      </w:r>
      <w:r w:rsidRPr="00E918FD">
        <w:rPr>
          <w:rFonts w:ascii="Calibri" w:eastAsia="Calibri" w:hAnsi="Calibri" w:cs="Calibri"/>
          <w:lang w:val="lv-LV"/>
        </w:rPr>
        <w:t>,</w:t>
      </w:r>
      <w:r w:rsidRPr="00E918FD">
        <w:rPr>
          <w:rFonts w:ascii="Calibri" w:eastAsia="Calibri" w:hAnsi="Calibri" w:cs="Calibri"/>
          <w:spacing w:val="-7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201</w:t>
      </w:r>
      <w:r w:rsidR="00F201AE" w:rsidRPr="00E918FD">
        <w:rPr>
          <w:rFonts w:ascii="Calibri" w:eastAsia="Calibri" w:hAnsi="Calibri" w:cs="Calibri"/>
          <w:lang w:val="lv-LV"/>
        </w:rPr>
        <w:t>5</w:t>
      </w:r>
      <w:r w:rsidRPr="00E918FD">
        <w:rPr>
          <w:rFonts w:ascii="Calibri" w:eastAsia="Calibri" w:hAnsi="Calibri" w:cs="Calibri"/>
          <w:lang w:val="lv-LV"/>
        </w:rPr>
        <w:t>.</w:t>
      </w:r>
      <w:r w:rsidRPr="00E918FD">
        <w:rPr>
          <w:rFonts w:ascii="Calibri" w:eastAsia="Calibri" w:hAnsi="Calibri" w:cs="Calibri"/>
          <w:spacing w:val="-4"/>
          <w:lang w:val="lv-LV"/>
        </w:rPr>
        <w:t xml:space="preserve"> </w:t>
      </w:r>
      <w:r w:rsidRPr="00E918FD">
        <w:rPr>
          <w:rFonts w:ascii="Calibri" w:eastAsia="Calibri" w:hAnsi="Calibri" w:cs="Calibri"/>
          <w:lang w:val="lv-LV"/>
        </w:rPr>
        <w:t>ga</w:t>
      </w:r>
      <w:r w:rsidRPr="00E918FD">
        <w:rPr>
          <w:rFonts w:ascii="Calibri" w:eastAsia="Calibri" w:hAnsi="Calibri" w:cs="Calibri"/>
          <w:spacing w:val="1"/>
          <w:lang w:val="lv-LV"/>
        </w:rPr>
        <w:t>d</w:t>
      </w:r>
      <w:r w:rsidRPr="00E918FD">
        <w:rPr>
          <w:rFonts w:ascii="Calibri" w:eastAsia="Calibri" w:hAnsi="Calibri" w:cs="Calibri"/>
          <w:lang w:val="lv-LV"/>
        </w:rPr>
        <w:t>a</w:t>
      </w:r>
      <w:r w:rsidRPr="00E918FD">
        <w:rPr>
          <w:rFonts w:ascii="Calibri" w:eastAsia="Calibri" w:hAnsi="Calibri" w:cs="Calibri"/>
          <w:spacing w:val="-3"/>
          <w:lang w:val="lv-LV"/>
        </w:rPr>
        <w:t xml:space="preserve"> </w:t>
      </w:r>
      <w:r w:rsidR="0061410D">
        <w:rPr>
          <w:rFonts w:ascii="Calibri" w:eastAsia="Calibri" w:hAnsi="Calibri" w:cs="Calibri"/>
          <w:lang w:val="lv-LV"/>
        </w:rPr>
        <w:t>17</w:t>
      </w:r>
      <w:r w:rsidR="00F201AE" w:rsidRPr="00E918FD">
        <w:rPr>
          <w:rFonts w:ascii="Calibri" w:eastAsia="Calibri" w:hAnsi="Calibri" w:cs="Calibri"/>
          <w:lang w:val="lv-LV"/>
        </w:rPr>
        <w:t>.</w:t>
      </w:r>
      <w:r w:rsidR="0061410D">
        <w:rPr>
          <w:rFonts w:ascii="Calibri" w:eastAsia="Calibri" w:hAnsi="Calibri" w:cs="Calibri"/>
          <w:lang w:val="lv-LV"/>
        </w:rPr>
        <w:t>marts</w:t>
      </w:r>
    </w:p>
    <w:p w:rsidR="00A665E8" w:rsidRPr="00E918FD" w:rsidRDefault="00A665E8" w:rsidP="00933C44">
      <w:pPr>
        <w:spacing w:before="19"/>
        <w:ind w:right="180"/>
        <w:jc w:val="right"/>
        <w:rPr>
          <w:rFonts w:ascii="Calibri" w:eastAsia="Calibri" w:hAnsi="Calibri" w:cs="Calibri"/>
          <w:lang w:val="lv-LV"/>
        </w:rPr>
      </w:pPr>
    </w:p>
    <w:p w:rsidR="00C35787" w:rsidRPr="00E918FD" w:rsidRDefault="00C35787">
      <w:pPr>
        <w:spacing w:before="19"/>
        <w:ind w:right="180"/>
        <w:jc w:val="right"/>
        <w:rPr>
          <w:rFonts w:ascii="Calibri" w:eastAsia="Calibri" w:hAnsi="Calibri" w:cs="Calibri"/>
          <w:lang w:val="lv-LV"/>
        </w:rPr>
      </w:pPr>
    </w:p>
    <w:sectPr w:rsidR="00C35787" w:rsidRPr="00E918FD">
      <w:pgSz w:w="11920" w:h="16840"/>
      <w:pgMar w:top="132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115"/>
    <w:multiLevelType w:val="hybridMultilevel"/>
    <w:tmpl w:val="699E3F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77CE"/>
    <w:multiLevelType w:val="hybridMultilevel"/>
    <w:tmpl w:val="FAC0298A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B43A71"/>
    <w:multiLevelType w:val="multilevel"/>
    <w:tmpl w:val="44BA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93824EC"/>
    <w:multiLevelType w:val="hybridMultilevel"/>
    <w:tmpl w:val="4A2C0332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6BB7E2E"/>
    <w:multiLevelType w:val="hybridMultilevel"/>
    <w:tmpl w:val="12F0095C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35B52C78"/>
    <w:multiLevelType w:val="hybridMultilevel"/>
    <w:tmpl w:val="A5E4947A"/>
    <w:lvl w:ilvl="0" w:tplc="55CAAC9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4A065EE"/>
    <w:multiLevelType w:val="hybridMultilevel"/>
    <w:tmpl w:val="53F8DD26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4EE84E19"/>
    <w:multiLevelType w:val="hybridMultilevel"/>
    <w:tmpl w:val="A826679E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551712CF"/>
    <w:multiLevelType w:val="hybridMultilevel"/>
    <w:tmpl w:val="74E61B32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6E656299"/>
    <w:multiLevelType w:val="multilevel"/>
    <w:tmpl w:val="C3AE69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E806B76"/>
    <w:multiLevelType w:val="hybridMultilevel"/>
    <w:tmpl w:val="D82A7A14"/>
    <w:lvl w:ilvl="0" w:tplc="55CAAC9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72F0390D"/>
    <w:multiLevelType w:val="hybridMultilevel"/>
    <w:tmpl w:val="B8BEE738"/>
    <w:lvl w:ilvl="0" w:tplc="0426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796A1F14"/>
    <w:multiLevelType w:val="hybridMultilevel"/>
    <w:tmpl w:val="17A20FBC"/>
    <w:lvl w:ilvl="0" w:tplc="042E94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C1A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C2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6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48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CE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95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03E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68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A2"/>
    <w:rsid w:val="001262A9"/>
    <w:rsid w:val="003A6401"/>
    <w:rsid w:val="003D1D55"/>
    <w:rsid w:val="003F7109"/>
    <w:rsid w:val="004113EE"/>
    <w:rsid w:val="00454F72"/>
    <w:rsid w:val="00475CDF"/>
    <w:rsid w:val="0061410D"/>
    <w:rsid w:val="007B02A0"/>
    <w:rsid w:val="008D13A2"/>
    <w:rsid w:val="00933C44"/>
    <w:rsid w:val="00A665E8"/>
    <w:rsid w:val="00AD1BBB"/>
    <w:rsid w:val="00B20EAD"/>
    <w:rsid w:val="00B266B1"/>
    <w:rsid w:val="00C35787"/>
    <w:rsid w:val="00E073BD"/>
    <w:rsid w:val="00E918FD"/>
    <w:rsid w:val="00F201AE"/>
    <w:rsid w:val="00F2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4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Lietotajs</cp:lastModifiedBy>
  <cp:revision>2</cp:revision>
  <cp:lastPrinted>2015-03-16T14:55:00Z</cp:lastPrinted>
  <dcterms:created xsi:type="dcterms:W3CDTF">2015-03-16T17:16:00Z</dcterms:created>
  <dcterms:modified xsi:type="dcterms:W3CDTF">2015-03-16T17:16:00Z</dcterms:modified>
</cp:coreProperties>
</file>